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357DBF" w:rsidRPr="00214426" w14:paraId="36858B8A" w14:textId="77777777" w:rsidTr="00214426">
        <w:tc>
          <w:tcPr>
            <w:tcW w:w="7763" w:type="dxa"/>
            <w:vAlign w:val="center"/>
          </w:tcPr>
          <w:p w14:paraId="296D4C3F" w14:textId="6273D74D" w:rsidR="00357DBF" w:rsidRPr="00C37BEB" w:rsidRDefault="001D258F" w:rsidP="00D43A32">
            <w:pPr>
              <w:pStyle w:val="Heading1"/>
            </w:pPr>
            <w:r w:rsidRPr="00C37BEB">
              <w:t>La vengeance du pardon</w:t>
            </w:r>
            <w:r w:rsidR="00357DBF" w:rsidRPr="00C37BEB">
              <w:t xml:space="preserve">, </w:t>
            </w:r>
            <w:r w:rsidR="00C37BEB" w:rsidRPr="00A14AE4">
              <w:rPr>
                <w:rFonts w:ascii="Calibri" w:hAnsi="Calibri"/>
                <w:b w:val="0"/>
                <w:bCs w:val="0"/>
              </w:rPr>
              <w:t>É</w:t>
            </w:r>
            <w:r w:rsidRPr="00C37BEB">
              <w:t>ric-Emmanuel SCHMITT</w:t>
            </w:r>
          </w:p>
          <w:p w14:paraId="6112CE73" w14:textId="77777777" w:rsidR="00D52226" w:rsidRPr="00214426" w:rsidRDefault="00D52226" w:rsidP="00214426">
            <w:pPr>
              <w:spacing w:after="60"/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14:paraId="2986E925" w14:textId="77777777" w:rsidR="00357DBF" w:rsidRPr="00830A4E" w:rsidRDefault="00E57741" w:rsidP="00214426">
            <w:pPr>
              <w:jc w:val="right"/>
              <w:rPr>
                <w:rFonts w:ascii="Calibri" w:hAnsi="Calibri" w:cs="Calibri"/>
                <w:b/>
                <w:bCs/>
                <w:color w:val="5B9BD5"/>
                <w:sz w:val="24"/>
              </w:rPr>
            </w:pPr>
            <w:r w:rsidRPr="00830A4E">
              <w:rPr>
                <w:rFonts w:ascii="Calibri" w:hAnsi="Calibri" w:cs="Calibri"/>
                <w:b/>
                <w:bCs/>
                <w:color w:val="5B9BD5"/>
                <w:sz w:val="24"/>
              </w:rPr>
              <w:t>FICHE APPRENANT</w:t>
            </w:r>
          </w:p>
          <w:p w14:paraId="37AB0257" w14:textId="77777777" w:rsidR="00D52226" w:rsidRPr="00214426" w:rsidRDefault="00D52226" w:rsidP="00214426">
            <w:pPr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30A4E">
              <w:rPr>
                <w:rFonts w:ascii="Calibri" w:hAnsi="Calibri" w:cs="Calibri"/>
                <w:b/>
                <w:bCs/>
                <w:color w:val="5B9BD5"/>
                <w:sz w:val="24"/>
              </w:rPr>
              <w:t>Niveau A2/B1</w:t>
            </w:r>
          </w:p>
        </w:tc>
      </w:tr>
      <w:tr w:rsidR="00D52226" w:rsidRPr="00830A4E" w14:paraId="084B7984" w14:textId="77777777" w:rsidTr="00214426">
        <w:tc>
          <w:tcPr>
            <w:tcW w:w="10137" w:type="dxa"/>
            <w:gridSpan w:val="2"/>
            <w:vAlign w:val="center"/>
          </w:tcPr>
          <w:p w14:paraId="3C46EEFF" w14:textId="43A4FE7E" w:rsidR="00D52226" w:rsidRPr="00830A4E" w:rsidRDefault="00D52226" w:rsidP="00FB28EB">
            <w:pPr>
              <w:rPr>
                <w:rFonts w:ascii="Calibri" w:hAnsi="Calibri" w:cs="Calibri"/>
                <w:b/>
                <w:bCs/>
                <w:color w:val="5B9BD5"/>
                <w:sz w:val="32"/>
                <w:szCs w:val="32"/>
              </w:rPr>
            </w:pPr>
            <w:r w:rsidRPr="00830A4E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Partie n°</w:t>
            </w:r>
            <w:r w:rsidR="00D00D3F" w:rsidRPr="00830A4E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12</w:t>
            </w:r>
            <w:r w:rsidR="009C0609" w:rsidRPr="00830A4E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 xml:space="preserve"> </w:t>
            </w:r>
            <w:r w:rsidRPr="00830A4E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–</w:t>
            </w:r>
            <w:r w:rsidR="00C37BEB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 xml:space="preserve"> </w:t>
            </w:r>
            <w:r w:rsidR="00D00D3F" w:rsidRPr="00830A4E">
              <w:rPr>
                <w:rFonts w:ascii="Calibri" w:hAnsi="Calibri" w:cs="Calibri"/>
                <w:b/>
                <w:bCs/>
                <w:color w:val="5B9BD5"/>
                <w:sz w:val="28"/>
                <w:szCs w:val="28"/>
              </w:rPr>
              <w:t>Visite chez le vétérinaire</w:t>
            </w:r>
          </w:p>
        </w:tc>
      </w:tr>
    </w:tbl>
    <w:p w14:paraId="52817E5D" w14:textId="77777777" w:rsidR="008C686D" w:rsidRPr="00830A4E" w:rsidRDefault="008C686D" w:rsidP="008C686D">
      <w:pPr>
        <w:pStyle w:val="titre1Regards"/>
        <w:jc w:val="left"/>
        <w:rPr>
          <w:rFonts w:ascii="Calibri" w:hAnsi="Calibri" w:cs="Calibri"/>
          <w:color w:val="5B9BD5"/>
          <w:sz w:val="22"/>
          <w:szCs w:val="22"/>
        </w:rPr>
      </w:pPr>
    </w:p>
    <w:p w14:paraId="4CD9A594" w14:textId="77777777" w:rsidR="002C3CD8" w:rsidRPr="00850990" w:rsidRDefault="00D00D3F" w:rsidP="00850990">
      <w:pPr>
        <w:pStyle w:val="Heading7"/>
        <w:spacing w:line="276" w:lineRule="auto"/>
        <w:rPr>
          <w:rFonts w:ascii="Calibri" w:hAnsi="Calibri" w:cs="Calibri"/>
          <w:b w:val="0"/>
          <w:bCs/>
          <w:sz w:val="22"/>
        </w:rPr>
      </w:pPr>
      <w:r w:rsidRPr="00830A4E">
        <w:rPr>
          <w:rFonts w:ascii="Calibri" w:hAnsi="Calibri" w:cs="Calibri"/>
          <w:bCs/>
          <w:color w:val="5B9BD5"/>
          <w:sz w:val="24"/>
          <w:szCs w:val="24"/>
        </w:rPr>
        <w:t>Pages 222 - 226 « Le lendemain dimanche, […] – Non merci, pas maintenant. »</w:t>
      </w:r>
    </w:p>
    <w:p w14:paraId="54B1F8E7" w14:textId="77777777" w:rsidR="002C3CD8" w:rsidRDefault="002C3CD8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943634"/>
          <w:sz w:val="22"/>
        </w:rPr>
      </w:pPr>
    </w:p>
    <w:p w14:paraId="4AA6A376" w14:textId="77777777" w:rsidR="00C1435C" w:rsidRPr="00830A4E" w:rsidRDefault="00C1435C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  <w:r w:rsidRPr="00830A4E">
        <w:rPr>
          <w:rFonts w:ascii="Calibri" w:hAnsi="Calibri" w:cs="Calibri"/>
          <w:b/>
          <w:bCs w:val="0"/>
          <w:color w:val="5B9BD5"/>
          <w:sz w:val="22"/>
        </w:rPr>
        <w:t xml:space="preserve">Mise en route </w:t>
      </w:r>
    </w:p>
    <w:p w14:paraId="75D9D522" w14:textId="77777777" w:rsidR="00CD2DD4" w:rsidRDefault="00C1435C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/>
          <w:iCs/>
          <w:sz w:val="22"/>
          <w:szCs w:val="18"/>
        </w:rPr>
      </w:pPr>
      <w:r w:rsidRPr="009A0A87">
        <w:rPr>
          <w:rFonts w:ascii="Calibri" w:hAnsi="Calibri"/>
          <w:iCs/>
          <w:sz w:val="22"/>
          <w:szCs w:val="18"/>
        </w:rPr>
        <w:t xml:space="preserve">En groupe </w:t>
      </w:r>
      <w:r>
        <w:rPr>
          <w:rFonts w:ascii="Calibri" w:hAnsi="Calibri"/>
          <w:iCs/>
          <w:sz w:val="22"/>
          <w:szCs w:val="18"/>
        </w:rPr>
        <w:t>/</w:t>
      </w:r>
      <w:r w:rsidR="00CD2DD4">
        <w:rPr>
          <w:rFonts w:ascii="Calibri" w:hAnsi="Calibri"/>
          <w:iCs/>
          <w:sz w:val="22"/>
          <w:szCs w:val="18"/>
        </w:rPr>
        <w:t xml:space="preserve"> individuellement</w:t>
      </w:r>
    </w:p>
    <w:p w14:paraId="40D26F70" w14:textId="77777777" w:rsidR="00DC0F8E" w:rsidRDefault="00DC0F8E" w:rsidP="00CD2DD4">
      <w:pPr>
        <w:pStyle w:val="Header"/>
        <w:tabs>
          <w:tab w:val="clear" w:pos="4536"/>
          <w:tab w:val="clear" w:pos="9072"/>
        </w:tabs>
        <w:autoSpaceDE/>
        <w:autoSpaceDN/>
        <w:ind w:left="720"/>
        <w:jc w:val="both"/>
        <w:rPr>
          <w:rFonts w:ascii="Calibri" w:hAnsi="Calibri"/>
          <w:iCs/>
          <w:sz w:val="22"/>
          <w:szCs w:val="18"/>
        </w:rPr>
      </w:pPr>
    </w:p>
    <w:p w14:paraId="6409FFB7" w14:textId="785690F6" w:rsidR="007A6009" w:rsidRDefault="007A6009" w:rsidP="007A6009">
      <w:pPr>
        <w:pStyle w:val="Header"/>
        <w:numPr>
          <w:ilvl w:val="0"/>
          <w:numId w:val="20"/>
        </w:numPr>
        <w:tabs>
          <w:tab w:val="clear" w:pos="4536"/>
          <w:tab w:val="clear" w:pos="9072"/>
        </w:tabs>
        <w:autoSpaceDE/>
        <w:autoSpaceDN/>
        <w:jc w:val="both"/>
        <w:rPr>
          <w:rFonts w:ascii="Calibri" w:hAnsi="Calibri"/>
          <w:iCs/>
          <w:sz w:val="22"/>
          <w:szCs w:val="18"/>
        </w:rPr>
      </w:pPr>
      <w:r>
        <w:rPr>
          <w:rFonts w:ascii="Calibri" w:hAnsi="Calibri" w:cs="Calibri"/>
          <w:iCs/>
          <w:sz w:val="22"/>
          <w:szCs w:val="18"/>
        </w:rPr>
        <w:t>É</w:t>
      </w:r>
      <w:r>
        <w:rPr>
          <w:rFonts w:ascii="Calibri" w:hAnsi="Calibri"/>
          <w:iCs/>
          <w:sz w:val="22"/>
          <w:szCs w:val="18"/>
        </w:rPr>
        <w:t>coute</w:t>
      </w:r>
      <w:r w:rsidR="003E71D1">
        <w:rPr>
          <w:rFonts w:ascii="Calibri" w:hAnsi="Calibri"/>
          <w:iCs/>
          <w:sz w:val="22"/>
          <w:szCs w:val="18"/>
        </w:rPr>
        <w:t xml:space="preserve">z </w:t>
      </w:r>
      <w:r>
        <w:rPr>
          <w:rFonts w:ascii="Calibri" w:hAnsi="Calibri"/>
          <w:iCs/>
          <w:sz w:val="22"/>
          <w:szCs w:val="18"/>
        </w:rPr>
        <w:t xml:space="preserve">cette chanson </w:t>
      </w:r>
      <w:r w:rsidR="004C5BE4">
        <w:rPr>
          <w:rFonts w:ascii="Calibri" w:hAnsi="Calibri"/>
          <w:iCs/>
          <w:sz w:val="22"/>
          <w:szCs w:val="18"/>
        </w:rPr>
        <w:t>et répondez aux questions :</w:t>
      </w:r>
    </w:p>
    <w:p w14:paraId="05001AE4" w14:textId="2E94419C" w:rsidR="007A6009" w:rsidRDefault="007C3869" w:rsidP="007A6009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/>
          <w:iCs/>
          <w:sz w:val="22"/>
          <w:szCs w:val="18"/>
        </w:rPr>
      </w:pPr>
      <w:hyperlink r:id="rId8" w:history="1">
        <w:r w:rsidR="007A6009" w:rsidRPr="00D1237C">
          <w:rPr>
            <w:rStyle w:val="Hyperlink"/>
            <w:rFonts w:ascii="Calibri" w:hAnsi="Calibri"/>
            <w:iCs/>
            <w:sz w:val="22"/>
            <w:szCs w:val="18"/>
          </w:rPr>
          <w:t>https://www.youtube.com/watch?v=YjwWdR_H6wM</w:t>
        </w:r>
      </w:hyperlink>
    </w:p>
    <w:p w14:paraId="08A5DABD" w14:textId="5DC528B3" w:rsidR="004C5BE4" w:rsidRDefault="004C5BE4" w:rsidP="007A6009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/>
          <w:iCs/>
          <w:sz w:val="22"/>
          <w:szCs w:val="18"/>
        </w:rPr>
      </w:pPr>
    </w:p>
    <w:p w14:paraId="649341E0" w14:textId="0EEB83F6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À votre avis, quand écoute-t-on ce rythme ? ………………………………………………………………………………………………………</w:t>
      </w:r>
    </w:p>
    <w:p w14:paraId="2218E108" w14:textId="77777777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532298" w14:textId="2F7DB73D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Quand écoute-t-on ce genre de mélodie ? Pourquoi ? Où ?</w:t>
      </w:r>
    </w:p>
    <w:p w14:paraId="04EB7602" w14:textId="581ACBD8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70B0240" w14:textId="03D6F7DE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B74306" w14:textId="77777777" w:rsidR="004C5BE4" w:rsidRPr="00273850" w:rsidRDefault="004C5BE4" w:rsidP="007A6009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/>
          <w:iCs/>
          <w:sz w:val="22"/>
          <w:szCs w:val="18"/>
        </w:rPr>
      </w:pPr>
    </w:p>
    <w:p w14:paraId="393A326E" w14:textId="2C75F70C" w:rsidR="003E71D1" w:rsidRDefault="003E71D1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</w:p>
    <w:p w14:paraId="651032AE" w14:textId="6597C8B7" w:rsidR="004C5BE4" w:rsidRPr="007F7760" w:rsidRDefault="007F7760" w:rsidP="007F7760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 xml:space="preserve">Observez attentivement les chats ci-dessous. </w:t>
      </w:r>
      <w:r w:rsidR="004C5BE4" w:rsidRPr="007F7760">
        <w:rPr>
          <w:rFonts w:ascii="Calibri" w:hAnsi="Calibri"/>
          <w:sz w:val="22"/>
        </w:rPr>
        <w:t>Répondez aux questions :</w:t>
      </w:r>
    </w:p>
    <w:p w14:paraId="39752C7B" w14:textId="77777777" w:rsidR="004C5BE4" w:rsidRPr="004C5BE4" w:rsidRDefault="004C5BE4" w:rsidP="004C5BE4">
      <w:pPr>
        <w:rPr>
          <w:rFonts w:ascii="Calibri" w:hAnsi="Calibri"/>
          <w:sz w:val="22"/>
          <w:szCs w:val="22"/>
        </w:rPr>
      </w:pPr>
    </w:p>
    <w:p w14:paraId="5F383A68" w14:textId="77777777" w:rsidR="004C5BE4" w:rsidRDefault="007C3869" w:rsidP="004C5BE4">
      <w:r>
        <w:rPr>
          <w:noProof/>
          <w:lang w:val="en-ZA" w:eastAsia="en-ZA"/>
        </w:rPr>
        <w:pict w14:anchorId="35755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age result for photos de chats blesses par des chiens" style="width:192pt;height:150pt;visibility:visible;mso-width-percent:0;mso-height-percent:0;mso-width-percent:0;mso-height-percent:0">
            <v:imagedata r:id="rId9" o:title="Image result for photos de chats blesses par des chiens"/>
          </v:shape>
        </w:pict>
      </w:r>
      <w:r w:rsidR="004C5BE4">
        <w:t xml:space="preserve">  </w:t>
      </w:r>
      <w:r>
        <w:rPr>
          <w:noProof/>
          <w:lang w:val="en-ZA" w:eastAsia="en-ZA"/>
        </w:rPr>
        <w:pict w14:anchorId="6D8287B0">
          <v:shape id="Picture 2" o:spid="_x0000_i1026" type="#_x0000_t75" alt="Image result for photos de chats blesses par des chiens" style="width:216.75pt;height:150.75pt;visibility:visible;mso-width-percent:0;mso-height-percent:0;mso-width-percent:0;mso-height-percent:0">
            <v:imagedata r:id="rId10" o:title="Image result for photos de chats blesses par des chiens"/>
          </v:shape>
        </w:pict>
      </w:r>
      <w:r w:rsidR="004C5BE4">
        <w:t xml:space="preserve"> </w:t>
      </w:r>
    </w:p>
    <w:p w14:paraId="0B258BD0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Tahoma"/>
          <w:bCs w:val="0"/>
          <w:szCs w:val="18"/>
        </w:rPr>
      </w:pPr>
    </w:p>
    <w:p w14:paraId="2D02F6D8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>1.Où se trouvent-ils ?</w:t>
      </w:r>
    </w:p>
    <w:p w14:paraId="65C49748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EC84B1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>2.Décrivez-les.</w:t>
      </w:r>
    </w:p>
    <w:p w14:paraId="29AB447B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6EF5C8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 xml:space="preserve">3.Quelle(s) émotion(s) ressentez-vous ? Pourquoi ? </w:t>
      </w:r>
    </w:p>
    <w:p w14:paraId="7DD7BDFD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085ED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>4.Que feriez-vous si vous rencontriez un animal dans un tel état ?</w:t>
      </w:r>
    </w:p>
    <w:p w14:paraId="213EA80C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BC18AC1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 w:cs="Tahoma"/>
          <w:bCs w:val="0"/>
          <w:sz w:val="22"/>
        </w:rPr>
      </w:pPr>
      <w:r>
        <w:rPr>
          <w:rFonts w:ascii="Calibri" w:hAnsi="Calibri" w:cs="Tahoma"/>
          <w:bCs w:val="0"/>
          <w:sz w:val="22"/>
        </w:rPr>
        <w:t>5.Selon vous, que s’est-il passé ?</w:t>
      </w:r>
    </w:p>
    <w:p w14:paraId="4AF5095F" w14:textId="77777777" w:rsidR="004C5BE4" w:rsidRDefault="004C5BE4" w:rsidP="004C5BE4">
      <w:pPr>
        <w:pStyle w:val="Header"/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Calibri" w:hAnsi="Calibri"/>
          <w:iCs/>
          <w:sz w:val="22"/>
          <w:szCs w:val="18"/>
        </w:rPr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4936180" w14:textId="77777777" w:rsidR="004C5BE4" w:rsidRDefault="004C5BE4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</w:p>
    <w:p w14:paraId="4D9DF0F8" w14:textId="77777777" w:rsidR="004C5BE4" w:rsidRDefault="004C5BE4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</w:p>
    <w:p w14:paraId="024DDF49" w14:textId="77777777" w:rsidR="007F7760" w:rsidRDefault="007F7760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</w:p>
    <w:p w14:paraId="46CFB3BE" w14:textId="0AFC0B65" w:rsidR="00C1435C" w:rsidRPr="00830A4E" w:rsidRDefault="00D038A8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Calibri"/>
          <w:b/>
          <w:bCs w:val="0"/>
          <w:color w:val="5B9BD5"/>
          <w:sz w:val="22"/>
        </w:rPr>
      </w:pPr>
      <w:r w:rsidRPr="00830A4E">
        <w:rPr>
          <w:rFonts w:ascii="Calibri" w:hAnsi="Calibri" w:cs="Calibri"/>
          <w:b/>
          <w:bCs w:val="0"/>
          <w:color w:val="5B9BD5"/>
          <w:sz w:val="22"/>
        </w:rPr>
        <w:lastRenderedPageBreak/>
        <w:t xml:space="preserve">Activité 1 – </w:t>
      </w:r>
      <w:r w:rsidR="00612FFC" w:rsidRPr="00830A4E">
        <w:rPr>
          <w:rFonts w:ascii="Calibri" w:hAnsi="Calibri" w:cs="Calibri"/>
          <w:b/>
          <w:bCs w:val="0"/>
          <w:color w:val="5B9BD5"/>
          <w:sz w:val="22"/>
        </w:rPr>
        <w:t>Vocabulaire</w:t>
      </w:r>
    </w:p>
    <w:p w14:paraId="6375E7AC" w14:textId="5D16501B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Associez les éléments de la colonne </w:t>
      </w:r>
      <w:r w:rsidRPr="00965A28">
        <w:rPr>
          <w:rFonts w:ascii="Calibri" w:eastAsia="Calibri" w:hAnsi="Calibri" w:cs="Calibri"/>
          <w:bCs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aux définitions de la colonne B 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1"/>
        <w:gridCol w:w="710"/>
        <w:gridCol w:w="4508"/>
      </w:tblGrid>
      <w:tr w:rsidR="004C5BE4" w14:paraId="3DD69895" w14:textId="77777777" w:rsidTr="00190DE4">
        <w:tc>
          <w:tcPr>
            <w:tcW w:w="704" w:type="dxa"/>
          </w:tcPr>
          <w:p w14:paraId="3D45A8FF" w14:textId="5BEF8939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4251" w:type="dxa"/>
          </w:tcPr>
          <w:p w14:paraId="34710D9D" w14:textId="63FB0CBC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Column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710" w:type="dxa"/>
          </w:tcPr>
          <w:p w14:paraId="702404BE" w14:textId="4E2FDEBA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0D6DC85" w14:textId="31887A7D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Column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</w:tr>
      <w:tr w:rsidR="004C5BE4" w14:paraId="3FE45A5B" w14:textId="77777777" w:rsidTr="00190DE4">
        <w:tc>
          <w:tcPr>
            <w:tcW w:w="704" w:type="dxa"/>
          </w:tcPr>
          <w:p w14:paraId="6CA863CB" w14:textId="1F98C9EC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14:paraId="13095085" w14:textId="729777A4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comblé</w:t>
            </w:r>
            <w:proofErr w:type="gramEnd"/>
          </w:p>
        </w:tc>
        <w:tc>
          <w:tcPr>
            <w:tcW w:w="710" w:type="dxa"/>
          </w:tcPr>
          <w:p w14:paraId="6762B5D6" w14:textId="7049F20D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08" w:type="dxa"/>
          </w:tcPr>
          <w:p w14:paraId="50E6C36F" w14:textId="65F00132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la peau ouverte</w:t>
            </w:r>
          </w:p>
        </w:tc>
      </w:tr>
      <w:tr w:rsidR="004C5BE4" w14:paraId="07B4E1E9" w14:textId="77777777" w:rsidTr="00190DE4">
        <w:tc>
          <w:tcPr>
            <w:tcW w:w="704" w:type="dxa"/>
          </w:tcPr>
          <w:p w14:paraId="366B3784" w14:textId="5FBF1175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14:paraId="4A3D905B" w14:textId="6F17DC87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salaud</w:t>
            </w:r>
            <w:proofErr w:type="gramEnd"/>
          </w:p>
        </w:tc>
        <w:tc>
          <w:tcPr>
            <w:tcW w:w="710" w:type="dxa"/>
          </w:tcPr>
          <w:p w14:paraId="36D7BEE3" w14:textId="2E4F269A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508" w:type="dxa"/>
          </w:tcPr>
          <w:p w14:paraId="0DC2DD6A" w14:textId="0E03138E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F776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l’air troublé, bouleversé</w:t>
            </w:r>
          </w:p>
        </w:tc>
      </w:tr>
      <w:tr w:rsidR="004C5BE4" w14:paraId="666BBCA7" w14:textId="77777777" w:rsidTr="00190DE4">
        <w:tc>
          <w:tcPr>
            <w:tcW w:w="704" w:type="dxa"/>
          </w:tcPr>
          <w:p w14:paraId="414B562D" w14:textId="61070A4D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14:paraId="0235CE79" w14:textId="282A9C77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indifférent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14:paraId="653EAE6E" w14:textId="65FFD234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508" w:type="dxa"/>
          </w:tcPr>
          <w:p w14:paraId="30B68DD4" w14:textId="53E1A7F7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est paresseux</w:t>
            </w:r>
            <w:r w:rsidR="003F4B9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léthargique</w:t>
            </w:r>
          </w:p>
        </w:tc>
      </w:tr>
      <w:tr w:rsidR="004C5BE4" w14:paraId="0A90BFB7" w14:textId="77777777" w:rsidTr="00190DE4">
        <w:tc>
          <w:tcPr>
            <w:tcW w:w="704" w:type="dxa"/>
          </w:tcPr>
          <w:p w14:paraId="4E314D2D" w14:textId="1D9125CA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14:paraId="546A9083" w14:textId="7C0BE74D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déluge</w:t>
            </w:r>
            <w:proofErr w:type="gramEnd"/>
          </w:p>
        </w:tc>
        <w:tc>
          <w:tcPr>
            <w:tcW w:w="710" w:type="dxa"/>
          </w:tcPr>
          <w:p w14:paraId="1736D147" w14:textId="4EC162AE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08" w:type="dxa"/>
          </w:tcPr>
          <w:p w14:paraId="2D07428C" w14:textId="1A9644C3" w:rsidR="004C5BE4" w:rsidRPr="003F4B99" w:rsidRDefault="003F4B99" w:rsidP="00974C89"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est ignoble, méprisable</w:t>
            </w:r>
          </w:p>
        </w:tc>
      </w:tr>
      <w:tr w:rsidR="004C5BE4" w14:paraId="4C42E952" w14:textId="77777777" w:rsidTr="00190DE4">
        <w:tc>
          <w:tcPr>
            <w:tcW w:w="704" w:type="dxa"/>
          </w:tcPr>
          <w:p w14:paraId="6E179490" w14:textId="699EF309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14:paraId="19AB4449" w14:textId="27B98214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écorché</w:t>
            </w:r>
            <w:proofErr w:type="gramEnd"/>
          </w:p>
        </w:tc>
        <w:tc>
          <w:tcPr>
            <w:tcW w:w="710" w:type="dxa"/>
          </w:tcPr>
          <w:p w14:paraId="5A67749E" w14:textId="12D38DE6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08" w:type="dxa"/>
          </w:tcPr>
          <w:p w14:paraId="4DF1B1E8" w14:textId="553B6127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F776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 satisfait</w:t>
            </w:r>
          </w:p>
        </w:tc>
      </w:tr>
      <w:tr w:rsidR="004C5BE4" w14:paraId="00761EF4" w14:textId="77777777" w:rsidTr="00190DE4">
        <w:tc>
          <w:tcPr>
            <w:tcW w:w="704" w:type="dxa"/>
          </w:tcPr>
          <w:p w14:paraId="3DFDD90A" w14:textId="4525BE00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14:paraId="4E7C1DD6" w14:textId="020727DE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engourdi</w:t>
            </w:r>
            <w:proofErr w:type="gramEnd"/>
          </w:p>
        </w:tc>
        <w:tc>
          <w:tcPr>
            <w:tcW w:w="710" w:type="dxa"/>
          </w:tcPr>
          <w:p w14:paraId="0A918658" w14:textId="129AB288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4508" w:type="dxa"/>
          </w:tcPr>
          <w:p w14:paraId="0BDB8B27" w14:textId="7B7DA08B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crée un malentendu</w:t>
            </w:r>
          </w:p>
        </w:tc>
      </w:tr>
      <w:tr w:rsidR="004C5BE4" w14:paraId="27F118AD" w14:textId="77777777" w:rsidTr="00190DE4">
        <w:tc>
          <w:tcPr>
            <w:tcW w:w="704" w:type="dxa"/>
          </w:tcPr>
          <w:p w14:paraId="4E8E2A91" w14:textId="05AE8E54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14:paraId="3F03D1CC" w14:textId="238E23A6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hagard</w:t>
            </w:r>
            <w:proofErr w:type="gramEnd"/>
          </w:p>
        </w:tc>
        <w:tc>
          <w:tcPr>
            <w:tcW w:w="710" w:type="dxa"/>
          </w:tcPr>
          <w:p w14:paraId="10944B3D" w14:textId="2536B8DB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4508" w:type="dxa"/>
          </w:tcPr>
          <w:p w14:paraId="24172B9E" w14:textId="7C423E61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est </w:t>
            </w:r>
            <w:r w:rsidR="003F4B9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froid, détaché,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cruel </w:t>
            </w:r>
          </w:p>
        </w:tc>
      </w:tr>
      <w:tr w:rsidR="004C5BE4" w14:paraId="39DCB948" w14:textId="77777777" w:rsidTr="00190DE4">
        <w:tc>
          <w:tcPr>
            <w:tcW w:w="704" w:type="dxa"/>
          </w:tcPr>
          <w:p w14:paraId="674C7B3D" w14:textId="487F2C48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14:paraId="7C20BD8E" w14:textId="448C3CC1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quiproquo</w:t>
            </w:r>
            <w:proofErr w:type="gramEnd"/>
          </w:p>
        </w:tc>
        <w:tc>
          <w:tcPr>
            <w:tcW w:w="710" w:type="dxa"/>
          </w:tcPr>
          <w:p w14:paraId="0F14EE18" w14:textId="2B33518E" w:rsidR="004C5BE4" w:rsidRDefault="004C5BE4" w:rsidP="00974C8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4508" w:type="dxa"/>
          </w:tcPr>
          <w:p w14:paraId="30FECBC9" w14:textId="67D51FC0" w:rsidR="004C5BE4" w:rsidRDefault="004C5BE4" w:rsidP="00974C8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cause des inondations</w:t>
            </w:r>
          </w:p>
        </w:tc>
      </w:tr>
    </w:tbl>
    <w:p w14:paraId="603C3087" w14:textId="17690C54" w:rsidR="004C5BE4" w:rsidRDefault="004C5BE4" w:rsidP="004C5B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943734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4C5BE4" w14:paraId="7F31C4FD" w14:textId="77777777" w:rsidTr="00190DE4">
        <w:trPr>
          <w:trHeight w:val="18"/>
        </w:trPr>
        <w:tc>
          <w:tcPr>
            <w:tcW w:w="625" w:type="pct"/>
          </w:tcPr>
          <w:p w14:paraId="001EA6C1" w14:textId="3B044DED" w:rsidR="004C5BE4" w:rsidRDefault="004C5BE4" w:rsidP="00974C89">
            <w:pPr>
              <w:tabs>
                <w:tab w:val="left" w:pos="930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pct"/>
          </w:tcPr>
          <w:p w14:paraId="32EFE952" w14:textId="026AEC2C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pct"/>
          </w:tcPr>
          <w:p w14:paraId="38D6B2E7" w14:textId="42DE5FCE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5" w:type="pct"/>
          </w:tcPr>
          <w:p w14:paraId="1F9A0E0E" w14:textId="700CE8C0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</w:tcPr>
          <w:p w14:paraId="7419E329" w14:textId="71074837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pct"/>
          </w:tcPr>
          <w:p w14:paraId="202C7EF4" w14:textId="591F2A92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5" w:type="pct"/>
          </w:tcPr>
          <w:p w14:paraId="660F0F36" w14:textId="35A9A4D5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5" w:type="pct"/>
          </w:tcPr>
          <w:p w14:paraId="6AC769C6" w14:textId="251400B2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C5BE4" w14:paraId="77E8D00E" w14:textId="77777777" w:rsidTr="00190DE4">
        <w:trPr>
          <w:trHeight w:val="110"/>
        </w:trPr>
        <w:tc>
          <w:tcPr>
            <w:tcW w:w="625" w:type="pct"/>
          </w:tcPr>
          <w:p w14:paraId="335F2C0D" w14:textId="3C0C1498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6529B83A" w14:textId="367EDD91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0C8D6A2E" w14:textId="3C06CF0E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282F29C6" w14:textId="6C421B95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34625A36" w14:textId="3F29189E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3C2B95D2" w14:textId="26A2380C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6F1F68B6" w14:textId="384CE540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14:paraId="2300FCA3" w14:textId="79038743" w:rsidR="004C5BE4" w:rsidRDefault="004C5BE4" w:rsidP="00974C89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F285CC" w14:textId="77777777" w:rsidR="00867E5C" w:rsidRDefault="00867E5C" w:rsidP="00C1435C">
      <w:pPr>
        <w:pStyle w:val="Header"/>
        <w:tabs>
          <w:tab w:val="clear" w:pos="4536"/>
          <w:tab w:val="clear" w:pos="9072"/>
        </w:tabs>
        <w:autoSpaceDE/>
        <w:autoSpaceDN/>
        <w:jc w:val="both"/>
        <w:rPr>
          <w:rFonts w:ascii="Calibri" w:hAnsi="Calibri" w:cs="Tahoma"/>
          <w:bCs w:val="0"/>
          <w:szCs w:val="20"/>
        </w:rPr>
      </w:pPr>
    </w:p>
    <w:p w14:paraId="4003B0A9" w14:textId="77777777" w:rsidR="00125A18" w:rsidRPr="00830A4E" w:rsidRDefault="00125A18" w:rsidP="00125A18">
      <w:pPr>
        <w:tabs>
          <w:tab w:val="center" w:pos="4536"/>
          <w:tab w:val="right" w:pos="9072"/>
        </w:tabs>
        <w:autoSpaceDE w:val="0"/>
        <w:autoSpaceDN w:val="0"/>
        <w:rPr>
          <w:rFonts w:ascii="Calibri" w:hAnsi="Calibri" w:cs="Arial"/>
          <w:b/>
          <w:bCs/>
          <w:color w:val="5B9BD5"/>
          <w:sz w:val="22"/>
          <w:szCs w:val="18"/>
        </w:rPr>
      </w:pPr>
      <w:r w:rsidRPr="00830A4E">
        <w:rPr>
          <w:rFonts w:ascii="Calibri" w:hAnsi="Calibri" w:cs="Arial"/>
          <w:b/>
          <w:bCs/>
          <w:color w:val="5B9BD5"/>
          <w:sz w:val="22"/>
          <w:szCs w:val="18"/>
        </w:rPr>
        <w:t xml:space="preserve">Activité </w:t>
      </w:r>
      <w:r w:rsidR="00DF65FC" w:rsidRPr="00830A4E">
        <w:rPr>
          <w:rFonts w:ascii="Calibri" w:hAnsi="Calibri" w:cs="Arial"/>
          <w:b/>
          <w:bCs/>
          <w:color w:val="5B9BD5"/>
          <w:sz w:val="22"/>
          <w:szCs w:val="18"/>
        </w:rPr>
        <w:t>2</w:t>
      </w:r>
      <w:r w:rsidRPr="00830A4E">
        <w:rPr>
          <w:rFonts w:ascii="Calibri" w:hAnsi="Calibri" w:cs="Arial"/>
          <w:b/>
          <w:bCs/>
          <w:color w:val="5B9BD5"/>
          <w:sz w:val="22"/>
          <w:szCs w:val="18"/>
        </w:rPr>
        <w:t xml:space="preserve">- Compréhension </w:t>
      </w:r>
    </w:p>
    <w:p w14:paraId="689D1D28" w14:textId="77777777" w:rsidR="00125A18" w:rsidRPr="00125A18" w:rsidRDefault="00125A18" w:rsidP="00125A18">
      <w:pPr>
        <w:tabs>
          <w:tab w:val="center" w:pos="4536"/>
          <w:tab w:val="right" w:pos="9072"/>
        </w:tabs>
        <w:autoSpaceDE w:val="0"/>
        <w:autoSpaceDN w:val="0"/>
        <w:rPr>
          <w:rFonts w:ascii="Calibri" w:hAnsi="Calibri" w:cs="Arial"/>
          <w:b/>
          <w:bCs/>
          <w:sz w:val="22"/>
          <w:szCs w:val="18"/>
        </w:rPr>
      </w:pPr>
      <w:r w:rsidRPr="00125A18">
        <w:rPr>
          <w:rFonts w:ascii="Calibri" w:hAnsi="Calibri" w:cs="Arial"/>
          <w:b/>
          <w:bCs/>
          <w:sz w:val="22"/>
          <w:szCs w:val="18"/>
        </w:rPr>
        <w:t xml:space="preserve">Lisez les déclarations, puis cochez Vrai ou Faux et justifiez votre choix en citant une phrase ou une expression du texte.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674"/>
        <w:gridCol w:w="675"/>
      </w:tblGrid>
      <w:tr w:rsidR="00DF65FC" w:rsidRPr="00A361F0" w14:paraId="1E3B7951" w14:textId="77777777" w:rsidTr="00190DE4">
        <w:tc>
          <w:tcPr>
            <w:tcW w:w="8788" w:type="dxa"/>
            <w:shd w:val="clear" w:color="auto" w:fill="auto"/>
          </w:tcPr>
          <w:p w14:paraId="6E747898" w14:textId="77777777" w:rsidR="00DF65FC" w:rsidRPr="00A361F0" w:rsidRDefault="00DF65FC" w:rsidP="00C83DDC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05436319" w14:textId="77777777" w:rsidR="00DF65FC" w:rsidRPr="00A361F0" w:rsidRDefault="00DF65FC" w:rsidP="00C83DDC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alibri" w:hAnsi="Calibri" w:cs="Arial"/>
                <w:bCs/>
                <w:sz w:val="22"/>
                <w:szCs w:val="18"/>
              </w:rPr>
            </w:pPr>
            <w:r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Vrai </w:t>
            </w:r>
          </w:p>
        </w:tc>
        <w:tc>
          <w:tcPr>
            <w:tcW w:w="675" w:type="dxa"/>
            <w:shd w:val="clear" w:color="auto" w:fill="auto"/>
          </w:tcPr>
          <w:p w14:paraId="053D5D93" w14:textId="77777777" w:rsidR="00DF65FC" w:rsidRPr="00A361F0" w:rsidRDefault="00DF65FC" w:rsidP="00C83DDC">
            <w:pPr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ascii="Calibri" w:hAnsi="Calibri" w:cs="Arial"/>
                <w:bCs/>
                <w:sz w:val="22"/>
                <w:szCs w:val="18"/>
              </w:rPr>
            </w:pPr>
            <w:r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Faux </w:t>
            </w:r>
          </w:p>
        </w:tc>
      </w:tr>
      <w:tr w:rsidR="00DF65FC" w:rsidRPr="00A361F0" w14:paraId="0040E372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6AA9D2A5" w14:textId="60519E75" w:rsidR="00DF65FC" w:rsidRPr="00A361F0" w:rsidRDefault="001B5AB6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1</w:t>
            </w:r>
            <w:r w:rsidR="00C37BEB">
              <w:rPr>
                <w:rFonts w:ascii="Calibri" w:hAnsi="Calibri" w:cs="Arial"/>
                <w:bCs/>
                <w:sz w:val="22"/>
                <w:szCs w:val="18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18"/>
              </w:rPr>
              <w:t xml:space="preserve">Au début, </w:t>
            </w:r>
            <w:r>
              <w:rPr>
                <w:rFonts w:ascii="Calibri" w:hAnsi="Calibri" w:cs="Calibri"/>
                <w:bCs/>
                <w:sz w:val="22"/>
                <w:szCs w:val="18"/>
              </w:rPr>
              <w:t>É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lise n’est pas contente de la disparition du chat. </w:t>
            </w:r>
          </w:p>
          <w:p w14:paraId="41F2A954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9C96A67" w14:textId="3256641D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1F03E15D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72E96E7F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360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57283E39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54622FB4" w14:textId="5A4FBDCB" w:rsidR="00DF65FC" w:rsidRPr="00A361F0" w:rsidRDefault="0004373E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2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>. Au fi</w:t>
            </w:r>
            <w:r w:rsidR="008C6D90">
              <w:rPr>
                <w:rFonts w:ascii="Calibri" w:hAnsi="Calibri" w:cs="Arial"/>
                <w:bCs/>
                <w:sz w:val="22"/>
                <w:szCs w:val="18"/>
              </w:rPr>
              <w:t xml:space="preserve">l des jours, </w:t>
            </w:r>
            <w:r w:rsidR="008C6D90">
              <w:rPr>
                <w:rFonts w:ascii="Calibri" w:hAnsi="Calibri" w:cs="Calibri"/>
                <w:bCs/>
                <w:sz w:val="22"/>
                <w:szCs w:val="18"/>
              </w:rPr>
              <w:t>É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lise s’inquiète pour le chat. </w:t>
            </w:r>
          </w:p>
          <w:p w14:paraId="651A0A35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3D6C0E5" w14:textId="1A1E3576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50B2D66D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360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77D8E724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37A8FFDE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3DE7EB25" w14:textId="151BDB27" w:rsidR="00DF65FC" w:rsidRPr="00A361F0" w:rsidRDefault="005D63FA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3</w:t>
            </w:r>
            <w:r w:rsidR="00C37BEB">
              <w:rPr>
                <w:rFonts w:ascii="Calibri" w:hAnsi="Calibri" w:cs="Arial"/>
                <w:bCs/>
                <w:sz w:val="22"/>
                <w:szCs w:val="18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18"/>
              </w:rPr>
              <w:t xml:space="preserve"> </w:t>
            </w:r>
            <w:r w:rsidR="00C37BEB">
              <w:rPr>
                <w:rFonts w:ascii="Calibri" w:hAnsi="Calibri" w:cs="Arial"/>
                <w:bCs/>
                <w:sz w:val="22"/>
                <w:szCs w:val="18"/>
              </w:rPr>
              <w:t>É</w:t>
            </w:r>
            <w:r>
              <w:rPr>
                <w:rFonts w:ascii="Calibri" w:hAnsi="Calibri" w:cs="Arial"/>
                <w:bCs/>
                <w:sz w:val="22"/>
                <w:szCs w:val="18"/>
              </w:rPr>
              <w:t>lise éprouve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 des émotions contradictoires à l’égard du chat.</w:t>
            </w:r>
          </w:p>
          <w:p w14:paraId="02DA4499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5BC5FEC" w14:textId="64E177CA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36B8B1F5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668FD9F2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20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6E03E81F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696CB127" w14:textId="069B5AE2" w:rsidR="00DF65FC" w:rsidRPr="00C37BEB" w:rsidRDefault="00C37BEB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4.</w:t>
            </w:r>
            <w:r w:rsidR="00DF65FC" w:rsidRPr="00C37BEB">
              <w:rPr>
                <w:rFonts w:ascii="Calibri" w:hAnsi="Calibri" w:cs="Arial"/>
                <w:sz w:val="22"/>
                <w:szCs w:val="18"/>
              </w:rPr>
              <w:t xml:space="preserve"> Le vétérinaire </w:t>
            </w:r>
            <w:r w:rsidR="00425F1A" w:rsidRPr="00C37BEB">
              <w:rPr>
                <w:rFonts w:ascii="Calibri" w:hAnsi="Calibri" w:cs="Arial"/>
                <w:sz w:val="22"/>
                <w:szCs w:val="18"/>
              </w:rPr>
              <w:t>est très optimiste</w:t>
            </w:r>
            <w:r w:rsidR="00DF65FC" w:rsidRPr="00C37BEB">
              <w:rPr>
                <w:rFonts w:ascii="Calibri" w:hAnsi="Calibri" w:cs="Arial"/>
                <w:sz w:val="22"/>
                <w:szCs w:val="18"/>
              </w:rPr>
              <w:t xml:space="preserve">. </w:t>
            </w:r>
          </w:p>
          <w:p w14:paraId="1BA84255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C5E94DA" w14:textId="248881E1" w:rsidR="00DF65FC" w:rsidRPr="007F7760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63815ED6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75202A4E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4B54599F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26ECDBC8" w14:textId="3DE21A4B" w:rsidR="00DF65FC" w:rsidRPr="00A361F0" w:rsidRDefault="00C37BEB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5.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18"/>
              </w:rPr>
              <w:t>É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>lise, qui déteste le chat en tout cas, accepte facilement que le chat n</w:t>
            </w:r>
            <w:r w:rsidR="00425F1A">
              <w:rPr>
                <w:rFonts w:ascii="Calibri" w:hAnsi="Calibri" w:cs="Arial"/>
                <w:bCs/>
                <w:sz w:val="22"/>
                <w:szCs w:val="18"/>
              </w:rPr>
              <w:t>e s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>’en sortira pas.</w:t>
            </w:r>
          </w:p>
          <w:p w14:paraId="13D93785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70E1BFC" w14:textId="21F3A86C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635450F6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20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34B2D2F9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7B7D3CE1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7DFF0751" w14:textId="1D573B2F" w:rsidR="00DF65FC" w:rsidRPr="00A361F0" w:rsidRDefault="00C37BEB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6.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 Le vé</w:t>
            </w:r>
            <w:r w:rsidR="00A8083E">
              <w:rPr>
                <w:rFonts w:ascii="Calibri" w:hAnsi="Calibri" w:cs="Arial"/>
                <w:bCs/>
                <w:sz w:val="22"/>
                <w:szCs w:val="18"/>
              </w:rPr>
              <w:t>térinaire et ses assistants constatent qu’</w:t>
            </w:r>
            <w:r>
              <w:rPr>
                <w:rFonts w:ascii="Calibri" w:hAnsi="Calibri" w:cs="Arial"/>
                <w:bCs/>
                <w:sz w:val="22"/>
                <w:szCs w:val="18"/>
              </w:rPr>
              <w:t>É</w:t>
            </w:r>
            <w:r w:rsidR="00A8083E">
              <w:rPr>
                <w:rFonts w:ascii="Calibri" w:hAnsi="Calibri" w:cs="Arial"/>
                <w:bCs/>
                <w:sz w:val="22"/>
                <w:szCs w:val="18"/>
              </w:rPr>
              <w:t>lise a une relation superficielle avec le chat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. </w:t>
            </w:r>
          </w:p>
          <w:p w14:paraId="17C056DD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E3358FA" w14:textId="1FA959AB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32E93541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37ACCE90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62756870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0E958A63" w14:textId="4FBB72C9" w:rsidR="00DF65FC" w:rsidRPr="00A361F0" w:rsidRDefault="00C37BEB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7.</w:t>
            </w:r>
            <w:r w:rsidR="00425F1A">
              <w:rPr>
                <w:rFonts w:ascii="Calibri" w:hAnsi="Calibri" w:cs="Arial"/>
                <w:bCs/>
                <w:sz w:val="22"/>
                <w:szCs w:val="18"/>
              </w:rPr>
              <w:t xml:space="preserve"> Toutes les informations qu’</w:t>
            </w:r>
            <w:r w:rsidR="00425F1A">
              <w:rPr>
                <w:rFonts w:ascii="Calibri" w:hAnsi="Calibri" w:cs="Calibri"/>
                <w:bCs/>
                <w:sz w:val="22"/>
                <w:szCs w:val="18"/>
              </w:rPr>
              <w:t>É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>lise donne au vétérinaire sur le chat sont vraies.</w:t>
            </w:r>
          </w:p>
          <w:p w14:paraId="586691F1" w14:textId="5000690D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D1B8490" w14:textId="75CDDC0E" w:rsidR="001B5AB6" w:rsidRPr="004C5BE4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03B972A4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7C6FA762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  <w:tr w:rsidR="00DF65FC" w:rsidRPr="00A361F0" w14:paraId="2F838F46" w14:textId="77777777" w:rsidTr="00190DE4">
        <w:trPr>
          <w:trHeight w:val="20"/>
        </w:trPr>
        <w:tc>
          <w:tcPr>
            <w:tcW w:w="8788" w:type="dxa"/>
            <w:shd w:val="clear" w:color="auto" w:fill="auto"/>
          </w:tcPr>
          <w:p w14:paraId="4D348B0B" w14:textId="2ED5887F" w:rsidR="00DF65FC" w:rsidRPr="00A361F0" w:rsidRDefault="00C37BEB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Cs/>
                <w:sz w:val="22"/>
                <w:szCs w:val="18"/>
              </w:rPr>
              <w:t>8.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 </w:t>
            </w:r>
            <w:r w:rsidR="00D7086D">
              <w:rPr>
                <w:rFonts w:ascii="Calibri" w:hAnsi="Calibri" w:cs="Calibri"/>
                <w:bCs/>
                <w:sz w:val="22"/>
                <w:szCs w:val="18"/>
              </w:rPr>
              <w:t>É</w:t>
            </w:r>
            <w:r w:rsidR="00D7086D">
              <w:rPr>
                <w:rFonts w:ascii="Calibri" w:hAnsi="Calibri" w:cs="Arial"/>
                <w:bCs/>
                <w:sz w:val="22"/>
                <w:szCs w:val="18"/>
              </w:rPr>
              <w:t>lise accepte de voir le chat avant</w:t>
            </w:r>
            <w:r w:rsidR="00DF65FC" w:rsidRPr="00A361F0">
              <w:rPr>
                <w:rFonts w:ascii="Calibri" w:hAnsi="Calibri" w:cs="Arial"/>
                <w:bCs/>
                <w:sz w:val="22"/>
                <w:szCs w:val="18"/>
              </w:rPr>
              <w:t xml:space="preserve"> son opération.</w:t>
            </w:r>
          </w:p>
          <w:p w14:paraId="3A1329A9" w14:textId="77777777" w:rsidR="00C37BEB" w:rsidRDefault="00C37BEB" w:rsidP="00C37BEB">
            <w:pPr>
              <w:spacing w:line="360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7BA606B" w14:textId="7DA4CF65" w:rsidR="00DF65FC" w:rsidRPr="007F7760" w:rsidRDefault="00C37BEB" w:rsidP="00C37BEB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  <w:shd w:val="clear" w:color="auto" w:fill="auto"/>
          </w:tcPr>
          <w:p w14:paraId="0411C051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380B95EE" w14:textId="77777777" w:rsidR="00DF65FC" w:rsidRPr="00A361F0" w:rsidRDefault="00DF65FC" w:rsidP="001B5AB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ind w:left="927"/>
              <w:rPr>
                <w:rFonts w:ascii="Calibri" w:hAnsi="Calibri" w:cs="Arial"/>
                <w:bCs/>
                <w:sz w:val="22"/>
                <w:szCs w:val="18"/>
              </w:rPr>
            </w:pPr>
          </w:p>
        </w:tc>
      </w:tr>
    </w:tbl>
    <w:p w14:paraId="115648CB" w14:textId="77777777" w:rsidR="004C5BE4" w:rsidRDefault="004C5BE4" w:rsidP="00851D3C">
      <w:pPr>
        <w:pStyle w:val="Heading9"/>
        <w:rPr>
          <w:rFonts w:ascii="Calibri" w:hAnsi="Calibri" w:cs="Arial"/>
          <w:b w:val="0"/>
          <w:bCs/>
          <w:color w:val="5B9BD5"/>
          <w:sz w:val="22"/>
          <w:szCs w:val="18"/>
        </w:rPr>
      </w:pPr>
    </w:p>
    <w:p w14:paraId="05D0937B" w14:textId="6AEEEA30" w:rsidR="00851D3C" w:rsidRDefault="00851D3C" w:rsidP="00851D3C">
      <w:pPr>
        <w:pStyle w:val="Heading9"/>
        <w:rPr>
          <w:rFonts w:ascii="Calibri" w:hAnsi="Calibri" w:cs="Calibri"/>
          <w:color w:val="5B9BD5"/>
          <w:sz w:val="22"/>
          <w:lang w:val="fr-FR"/>
        </w:rPr>
      </w:pPr>
      <w:proofErr w:type="spellStart"/>
      <w:r w:rsidRPr="008153FC">
        <w:rPr>
          <w:rFonts w:ascii="Calibri" w:hAnsi="Calibri" w:cs="Calibri"/>
          <w:color w:val="5B9BD5"/>
          <w:sz w:val="22"/>
        </w:rPr>
        <w:t>Activité</w:t>
      </w:r>
      <w:proofErr w:type="spellEnd"/>
      <w:r w:rsidRPr="008153FC">
        <w:rPr>
          <w:rFonts w:ascii="Calibri" w:hAnsi="Calibri" w:cs="Calibri"/>
          <w:color w:val="5B9BD5"/>
          <w:sz w:val="22"/>
        </w:rPr>
        <w:t xml:space="preserve"> </w:t>
      </w:r>
      <w:r w:rsidR="004C5BE4">
        <w:rPr>
          <w:rFonts w:ascii="Calibri" w:hAnsi="Calibri" w:cs="Calibri"/>
          <w:color w:val="5B9BD5"/>
          <w:sz w:val="22"/>
          <w:lang w:val="fr-FR"/>
        </w:rPr>
        <w:t>3</w:t>
      </w:r>
      <w:r w:rsidRPr="008153FC">
        <w:rPr>
          <w:rFonts w:ascii="Calibri" w:hAnsi="Calibri" w:cs="Calibri"/>
          <w:color w:val="5B9BD5"/>
          <w:sz w:val="22"/>
        </w:rPr>
        <w:t xml:space="preserve"> – </w:t>
      </w:r>
      <w:r w:rsidR="006A06EE" w:rsidRPr="006A06EE">
        <w:rPr>
          <w:rFonts w:ascii="Calibri" w:hAnsi="Calibri" w:cs="Calibri"/>
          <w:color w:val="5B9BD5"/>
          <w:sz w:val="22"/>
        </w:rPr>
        <w:t xml:space="preserve">Questions </w:t>
      </w:r>
      <w:proofErr w:type="spellStart"/>
      <w:r w:rsidR="006A06EE" w:rsidRPr="006A06EE">
        <w:rPr>
          <w:rFonts w:ascii="Calibri" w:hAnsi="Calibri" w:cs="Calibri"/>
          <w:color w:val="5B9BD5"/>
          <w:sz w:val="22"/>
        </w:rPr>
        <w:t>d'interprétation</w:t>
      </w:r>
      <w:proofErr w:type="spellEnd"/>
    </w:p>
    <w:p w14:paraId="7EEA09BC" w14:textId="57240057" w:rsidR="00C37BEB" w:rsidRPr="00BD2766" w:rsidRDefault="00C37BEB" w:rsidP="00C37BEB">
      <w:pPr>
        <w:rPr>
          <w:rFonts w:ascii="Calibri" w:hAnsi="Calibri"/>
          <w:sz w:val="22"/>
          <w:szCs w:val="22"/>
          <w:lang w:eastAsia="x-none"/>
        </w:rPr>
      </w:pPr>
      <w:r w:rsidRPr="00BD2766">
        <w:rPr>
          <w:rFonts w:ascii="Calibri" w:hAnsi="Calibri"/>
          <w:sz w:val="22"/>
          <w:szCs w:val="22"/>
          <w:lang w:eastAsia="x-none"/>
        </w:rPr>
        <w:t>R</w:t>
      </w:r>
      <w:r w:rsidR="006A06EE" w:rsidRPr="00BD2766">
        <w:rPr>
          <w:rFonts w:ascii="Calibri" w:hAnsi="Calibri"/>
          <w:sz w:val="22"/>
          <w:szCs w:val="22"/>
          <w:lang w:eastAsia="x-none"/>
        </w:rPr>
        <w:t>é</w:t>
      </w:r>
      <w:r w:rsidRPr="00BD2766">
        <w:rPr>
          <w:rFonts w:ascii="Calibri" w:hAnsi="Calibri"/>
          <w:sz w:val="22"/>
          <w:szCs w:val="22"/>
          <w:lang w:eastAsia="x-none"/>
        </w:rPr>
        <w:t>pondez aux questions</w:t>
      </w:r>
      <w:r w:rsidR="00190DE4" w:rsidRPr="00BD2766">
        <w:rPr>
          <w:rFonts w:ascii="Calibri" w:hAnsi="Calibri"/>
          <w:sz w:val="22"/>
          <w:szCs w:val="22"/>
          <w:lang w:eastAsia="x-none"/>
        </w:rPr>
        <w:t xml:space="preserve"> </w:t>
      </w:r>
      <w:r w:rsidR="00190DE4">
        <w:rPr>
          <w:rFonts w:ascii="Calibri" w:eastAsia="Calibri" w:hAnsi="Calibri" w:cs="Calibri"/>
          <w:sz w:val="22"/>
          <w:szCs w:val="22"/>
        </w:rPr>
        <w:t>avec vos propres mots</w:t>
      </w:r>
      <w:r w:rsidR="007F7760" w:rsidRPr="00BD2766">
        <w:rPr>
          <w:rFonts w:ascii="Calibri" w:hAnsi="Calibri"/>
          <w:sz w:val="22"/>
          <w:szCs w:val="22"/>
          <w:lang w:eastAsia="x-none"/>
        </w:rPr>
        <w:t>.</w:t>
      </w:r>
    </w:p>
    <w:p w14:paraId="4DB8E713" w14:textId="011E1912" w:rsidR="00851D3C" w:rsidRPr="00BD2766" w:rsidRDefault="006A06EE" w:rsidP="00851D3C">
      <w:pPr>
        <w:rPr>
          <w:rFonts w:ascii="Calibri" w:hAnsi="Calibri" w:cs="Calibri"/>
          <w:sz w:val="22"/>
          <w:szCs w:val="22"/>
          <w:lang w:eastAsia="x-none"/>
        </w:rPr>
      </w:pPr>
      <w:r w:rsidRPr="00BD2766">
        <w:rPr>
          <w:rFonts w:ascii="Calibri" w:hAnsi="Calibri" w:cs="Calibri"/>
          <w:sz w:val="22"/>
          <w:szCs w:val="22"/>
          <w:lang w:eastAsia="x-none"/>
        </w:rPr>
        <w:t>1.</w:t>
      </w:r>
      <w:r w:rsidR="00851D3C" w:rsidRPr="00BD2766">
        <w:rPr>
          <w:rFonts w:ascii="Calibri" w:hAnsi="Calibri" w:cs="Calibri"/>
          <w:sz w:val="22"/>
          <w:szCs w:val="22"/>
          <w:lang w:eastAsia="x-none"/>
        </w:rPr>
        <w:t xml:space="preserve"> Quand le vétérinaire demand</w:t>
      </w:r>
      <w:r w:rsidR="0031509D" w:rsidRPr="00BD2766">
        <w:rPr>
          <w:rFonts w:ascii="Calibri" w:hAnsi="Calibri" w:cs="Calibri"/>
          <w:sz w:val="22"/>
          <w:szCs w:val="22"/>
          <w:lang w:eastAsia="x-none"/>
        </w:rPr>
        <w:t>e «</w:t>
      </w:r>
      <w:r w:rsidR="00C37BEB" w:rsidRPr="00BD276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1509D" w:rsidRPr="00BD2766">
        <w:rPr>
          <w:rFonts w:ascii="Calibri" w:hAnsi="Calibri" w:cs="Calibri"/>
          <w:sz w:val="22"/>
          <w:szCs w:val="22"/>
          <w:lang w:eastAsia="x-none"/>
        </w:rPr>
        <w:t>Comment s’appelle-t-il ? », É</w:t>
      </w:r>
      <w:r w:rsidR="00851D3C" w:rsidRPr="00BD2766">
        <w:rPr>
          <w:rFonts w:ascii="Calibri" w:hAnsi="Calibri" w:cs="Calibri"/>
          <w:sz w:val="22"/>
          <w:szCs w:val="22"/>
          <w:lang w:eastAsia="x-none"/>
        </w:rPr>
        <w:t xml:space="preserve">lise baisse les yeux. 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Qu’est-ce qui explique cet embarras ? </w:t>
      </w:r>
    </w:p>
    <w:p w14:paraId="0A7E2240" w14:textId="77777777" w:rsidR="00C37BEB" w:rsidRPr="00830A4E" w:rsidRDefault="00C37BEB" w:rsidP="00851D3C">
      <w:pPr>
        <w:rPr>
          <w:rFonts w:ascii="Calibri" w:hAnsi="Calibri" w:cs="Calibri"/>
          <w:sz w:val="22"/>
          <w:szCs w:val="22"/>
          <w:lang w:eastAsia="x-none"/>
        </w:rPr>
      </w:pPr>
    </w:p>
    <w:p w14:paraId="246ED089" w14:textId="40C79E4C" w:rsidR="00C37BEB" w:rsidRDefault="00C37BEB" w:rsidP="00C37B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3C94A" w14:textId="50B81342" w:rsidR="00851D3C" w:rsidRPr="00830A4E" w:rsidRDefault="00851D3C" w:rsidP="00851D3C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2</w:t>
      </w:r>
      <w:r w:rsidR="003E71D1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830A4E">
        <w:rPr>
          <w:rFonts w:ascii="Calibri" w:hAnsi="Calibri" w:cs="Calibri"/>
          <w:sz w:val="22"/>
          <w:szCs w:val="22"/>
          <w:lang w:eastAsia="x-none"/>
        </w:rPr>
        <w:t>« </w:t>
      </w:r>
      <w:r w:rsidR="003E71D1">
        <w:rPr>
          <w:rFonts w:ascii="Calibri" w:hAnsi="Calibri" w:cs="Calibri"/>
          <w:sz w:val="22"/>
          <w:szCs w:val="22"/>
          <w:lang w:eastAsia="x-none"/>
        </w:rPr>
        <w:t>q</w:t>
      </w:r>
      <w:r w:rsidRPr="00830A4E">
        <w:rPr>
          <w:rFonts w:ascii="Calibri" w:hAnsi="Calibri" w:cs="Calibri"/>
          <w:sz w:val="22"/>
          <w:szCs w:val="22"/>
          <w:lang w:eastAsia="x-none"/>
        </w:rPr>
        <w:t>u’elle ait jeté dans la poubelle. Une poubelle ? Comme … »</w:t>
      </w:r>
    </w:p>
    <w:p w14:paraId="162DEF81" w14:textId="16464378" w:rsidR="00851D3C" w:rsidRPr="00830A4E" w:rsidRDefault="00851D3C" w:rsidP="00851D3C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 xml:space="preserve">Pourquoi </w:t>
      </w:r>
      <w:r w:rsidR="003E71D1">
        <w:rPr>
          <w:rFonts w:ascii="Calibri" w:hAnsi="Calibri" w:cs="Calibri"/>
          <w:sz w:val="22"/>
          <w:szCs w:val="22"/>
          <w:lang w:eastAsia="x-none"/>
        </w:rPr>
        <w:t xml:space="preserve">Élise 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n’arrive-t-elle pas à terminer sa phrase ? Qu’est-ce que </w:t>
      </w:r>
      <w:r w:rsidR="006A06EE">
        <w:rPr>
          <w:rFonts w:ascii="Calibri" w:hAnsi="Calibri" w:cs="Calibri"/>
          <w:sz w:val="22"/>
          <w:szCs w:val="22"/>
          <w:lang w:eastAsia="x-none"/>
        </w:rPr>
        <w:t>la condition du chat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 lui rappelle ? </w:t>
      </w:r>
    </w:p>
    <w:p w14:paraId="23F49525" w14:textId="20971D26" w:rsidR="00C37BEB" w:rsidRDefault="00C37BEB" w:rsidP="00C37B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6BB33" w14:textId="5E96C1FF" w:rsidR="00851D3C" w:rsidRDefault="00C37BEB" w:rsidP="00C37BEB">
      <w:p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3. Trouvez une ressemblance entre Laure et le chat. </w:t>
      </w:r>
    </w:p>
    <w:p w14:paraId="2C369648" w14:textId="77777777" w:rsidR="004C5BE4" w:rsidRPr="00830A4E" w:rsidRDefault="004C5BE4" w:rsidP="00C37BEB">
      <w:pPr>
        <w:rPr>
          <w:rFonts w:ascii="Calibri" w:hAnsi="Calibri" w:cs="Calibri"/>
          <w:sz w:val="22"/>
          <w:szCs w:val="22"/>
          <w:lang w:eastAsia="x-none"/>
        </w:rPr>
      </w:pPr>
    </w:p>
    <w:p w14:paraId="6D88D771" w14:textId="7A090154" w:rsidR="00C37BEB" w:rsidRDefault="00C37BEB" w:rsidP="00C37B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3745D8" w14:textId="26761569" w:rsidR="00851D3C" w:rsidRDefault="003E71D1" w:rsidP="00C37BEB">
      <w:pPr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4.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 Quel est l’acte qui prouve que malgré tout, Élise n’est pas comme Sam ? </w:t>
      </w:r>
    </w:p>
    <w:p w14:paraId="1B201A83" w14:textId="77777777" w:rsidR="004C5BE4" w:rsidRPr="00830A4E" w:rsidRDefault="004C5BE4" w:rsidP="00C37BEB">
      <w:pPr>
        <w:rPr>
          <w:rFonts w:ascii="Calibri" w:hAnsi="Calibri" w:cs="Calibri"/>
          <w:sz w:val="22"/>
          <w:szCs w:val="22"/>
          <w:lang w:eastAsia="x-none"/>
        </w:rPr>
      </w:pPr>
    </w:p>
    <w:p w14:paraId="3B7E9450" w14:textId="4684E867" w:rsidR="00C37BEB" w:rsidRDefault="00C37BEB" w:rsidP="00C37BE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1AAF9" w14:textId="0DC3A339" w:rsidR="00851D3C" w:rsidRPr="00830A4E" w:rsidRDefault="003E71D1" w:rsidP="00C37BEB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5.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 Dans le contexte du texte, donnez une suite logique aux expressions suivantes : </w:t>
      </w:r>
    </w:p>
    <w:p w14:paraId="0F38EA93" w14:textId="2E0340CF" w:rsidR="00851D3C" w:rsidRPr="00830A4E" w:rsidRDefault="007F7760" w:rsidP="00851D3C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a. 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Il risque de </w:t>
      </w:r>
      <w:r w:rsidR="00C37BEB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</w:t>
      </w:r>
      <w:r w:rsidR="004C5BE4">
        <w:rPr>
          <w:rFonts w:ascii="Calibri" w:hAnsi="Calibri" w:cs="Calibri"/>
          <w:sz w:val="22"/>
          <w:szCs w:val="22"/>
          <w:lang w:eastAsia="x-none"/>
        </w:rPr>
        <w:t>…</w:t>
      </w:r>
      <w:proofErr w:type="gramStart"/>
      <w:r w:rsidR="004C5BE4">
        <w:rPr>
          <w:rFonts w:ascii="Calibri" w:hAnsi="Calibri" w:cs="Calibri"/>
          <w:sz w:val="22"/>
          <w:szCs w:val="22"/>
          <w:lang w:eastAsia="x-none"/>
        </w:rPr>
        <w:t>…….</w:t>
      </w:r>
      <w:proofErr w:type="gramEnd"/>
      <w:r w:rsidR="004C5BE4">
        <w:rPr>
          <w:rFonts w:ascii="Calibri" w:hAnsi="Calibri" w:cs="Calibri"/>
          <w:sz w:val="22"/>
          <w:szCs w:val="22"/>
          <w:lang w:eastAsia="x-none"/>
        </w:rPr>
        <w:t>.</w:t>
      </w:r>
      <w:r w:rsidR="00C37BEB">
        <w:rPr>
          <w:rFonts w:ascii="Calibri" w:hAnsi="Calibri" w:cs="Calibri"/>
          <w:sz w:val="22"/>
          <w:szCs w:val="22"/>
          <w:lang w:eastAsia="x-none"/>
        </w:rPr>
        <w:t>…….</w:t>
      </w:r>
    </w:p>
    <w:p w14:paraId="21AE046C" w14:textId="6060694D" w:rsidR="00DF65FC" w:rsidRPr="00830A4E" w:rsidRDefault="007F7760" w:rsidP="00C37BEB">
      <w:pPr>
        <w:tabs>
          <w:tab w:val="center" w:pos="4536"/>
          <w:tab w:val="right" w:pos="9072"/>
        </w:tabs>
        <w:autoSpaceDE w:val="0"/>
        <w:autoSpaceDN w:val="0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b. </w:t>
      </w:r>
      <w:r w:rsidR="00851D3C" w:rsidRPr="00830A4E">
        <w:rPr>
          <w:rFonts w:ascii="Calibri" w:hAnsi="Calibri" w:cs="Calibri"/>
          <w:sz w:val="22"/>
          <w:szCs w:val="22"/>
          <w:lang w:eastAsia="x-none"/>
        </w:rPr>
        <w:t>s’il vous plait</w:t>
      </w:r>
      <w:proofErr w:type="gramStart"/>
      <w:r w:rsidR="00851D3C" w:rsidRPr="00830A4E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..</w:t>
      </w:r>
      <w:proofErr w:type="gramEnd"/>
      <w:r w:rsidR="00C37BEB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</w:t>
      </w:r>
      <w:r w:rsidR="004C5BE4">
        <w:rPr>
          <w:rFonts w:ascii="Calibri" w:hAnsi="Calibri" w:cs="Calibri"/>
          <w:sz w:val="22"/>
          <w:szCs w:val="22"/>
          <w:lang w:eastAsia="x-none"/>
        </w:rPr>
        <w:t>………..</w:t>
      </w:r>
      <w:r w:rsidR="00C37BEB">
        <w:rPr>
          <w:rFonts w:ascii="Calibri" w:hAnsi="Calibri" w:cs="Calibri"/>
          <w:sz w:val="22"/>
          <w:szCs w:val="22"/>
          <w:lang w:eastAsia="x-none"/>
        </w:rPr>
        <w:t>.</w:t>
      </w:r>
    </w:p>
    <w:p w14:paraId="33638672" w14:textId="7C894E58" w:rsidR="00C37BEB" w:rsidRDefault="00C37BEB" w:rsidP="00C916F9">
      <w:pPr>
        <w:keepNext/>
        <w:jc w:val="both"/>
        <w:outlineLvl w:val="8"/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</w:p>
    <w:p w14:paraId="3A8F802D" w14:textId="77777777" w:rsidR="00BE160F" w:rsidRDefault="00BE160F" w:rsidP="00C916F9">
      <w:pPr>
        <w:keepNext/>
        <w:jc w:val="both"/>
        <w:outlineLvl w:val="8"/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</w:p>
    <w:p w14:paraId="2BEC7342" w14:textId="1473A3E7" w:rsidR="00C916F9" w:rsidRPr="00830A4E" w:rsidRDefault="00C916F9" w:rsidP="00C916F9">
      <w:pPr>
        <w:keepNext/>
        <w:jc w:val="both"/>
        <w:outlineLvl w:val="8"/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  <w:r w:rsidRPr="00830A4E">
        <w:rPr>
          <w:rFonts w:ascii="Calibri" w:hAnsi="Calibri" w:cs="Calibri"/>
          <w:b/>
          <w:color w:val="5B9BD5"/>
          <w:sz w:val="22"/>
          <w:szCs w:val="22"/>
          <w:lang w:eastAsia="x-none"/>
        </w:rPr>
        <w:t>Activité</w:t>
      </w:r>
      <w:r w:rsidR="00E934EC" w:rsidRPr="00830A4E">
        <w:rPr>
          <w:rFonts w:ascii="Calibri" w:hAnsi="Calibri" w:cs="Calibri"/>
          <w:b/>
          <w:color w:val="5B9BD5"/>
          <w:sz w:val="22"/>
          <w:szCs w:val="22"/>
          <w:lang w:eastAsia="x-none"/>
        </w:rPr>
        <w:t xml:space="preserve"> 4</w:t>
      </w:r>
      <w:r w:rsidRPr="00830A4E">
        <w:rPr>
          <w:rFonts w:ascii="Calibri" w:hAnsi="Calibri" w:cs="Calibri"/>
          <w:b/>
          <w:color w:val="5B9BD5"/>
          <w:sz w:val="22"/>
          <w:szCs w:val="22"/>
          <w:lang w:eastAsia="x-none"/>
        </w:rPr>
        <w:t xml:space="preserve"> </w:t>
      </w:r>
      <w:r w:rsidRPr="00830A4E">
        <w:rPr>
          <w:rFonts w:ascii="Calibri" w:hAnsi="Calibri" w:cs="Calibri"/>
          <w:b/>
          <w:color w:val="5B9BD5"/>
          <w:sz w:val="22"/>
          <w:szCs w:val="22"/>
        </w:rPr>
        <w:t xml:space="preserve">– Texte à trous </w:t>
      </w:r>
    </w:p>
    <w:p w14:paraId="290E8485" w14:textId="77777777" w:rsidR="00C916F9" w:rsidRPr="00830A4E" w:rsidRDefault="00C916F9" w:rsidP="00C916F9">
      <w:pPr>
        <w:rPr>
          <w:rFonts w:ascii="Calibri" w:hAnsi="Calibri" w:cs="Calibri"/>
          <w:sz w:val="22"/>
          <w:szCs w:val="22"/>
          <w:lang w:val="x-none" w:eastAsia="x-none"/>
        </w:rPr>
      </w:pPr>
    </w:p>
    <w:p w14:paraId="50F0F27C" w14:textId="3E9D82DE" w:rsidR="00190DE4" w:rsidRPr="006A6DDE" w:rsidRDefault="00C916F9" w:rsidP="006A6DDE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Complétez l</w:t>
      </w:r>
      <w:r w:rsidR="00623D60" w:rsidRPr="00830A4E">
        <w:rPr>
          <w:rFonts w:ascii="Calibri" w:hAnsi="Calibri" w:cs="Calibri"/>
          <w:sz w:val="22"/>
          <w:szCs w:val="22"/>
          <w:lang w:eastAsia="x-none"/>
        </w:rPr>
        <w:t>e texte avec les mots suivants :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 </w:t>
      </w:r>
    </w:p>
    <w:p w14:paraId="4C4DB305" w14:textId="3BB260E1" w:rsidR="00007092" w:rsidRPr="00BD2766" w:rsidRDefault="00007092" w:rsidP="006A6D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8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BD2766">
        <w:rPr>
          <w:rFonts w:ascii="Calibri" w:hAnsi="Calibri" w:cs="Calibri"/>
          <w:b/>
          <w:color w:val="000000"/>
          <w:sz w:val="22"/>
          <w:szCs w:val="22"/>
        </w:rPr>
        <w:t>terrifiés</w:t>
      </w:r>
      <w:proofErr w:type="gramEnd"/>
      <w:r w:rsidRPr="00BD2766">
        <w:rPr>
          <w:rFonts w:ascii="Calibri" w:hAnsi="Calibri" w:cs="Calibri"/>
          <w:b/>
          <w:color w:val="000000"/>
          <w:sz w:val="22"/>
          <w:szCs w:val="22"/>
        </w:rPr>
        <w:t>, vétérinaire, en hâte, entrailles, plateau, couché, bâtiment, chat, brun, précipitée, a vu, couvert, voisine, mourant.</w:t>
      </w:r>
    </w:p>
    <w:p w14:paraId="453B7699" w14:textId="77777777" w:rsidR="006A6DDE" w:rsidRPr="00BD2766" w:rsidRDefault="006A6DDE" w:rsidP="006A6DDE">
      <w:pPr>
        <w:keepNext/>
        <w:jc w:val="both"/>
        <w:outlineLvl w:val="8"/>
        <w:rPr>
          <w:rFonts w:ascii="Calibri" w:hAnsi="Calibri" w:cs="Calibri"/>
          <w:b/>
          <w:color w:val="000000"/>
          <w:sz w:val="22"/>
          <w:szCs w:val="22"/>
        </w:rPr>
      </w:pPr>
    </w:p>
    <w:p w14:paraId="7CBB76D9" w14:textId="6D84FB24" w:rsidR="00C916F9" w:rsidRPr="00830A4E" w:rsidRDefault="00E934EC" w:rsidP="00190DE4">
      <w:pPr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830A4E">
        <w:rPr>
          <w:rFonts w:ascii="Calibri" w:hAnsi="Calibri" w:cs="Calibri"/>
          <w:bCs/>
          <w:iCs/>
          <w:sz w:val="22"/>
          <w:szCs w:val="22"/>
        </w:rPr>
        <w:t>Elle retournait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vers</w:t>
      </w:r>
      <w:r w:rsidRPr="00830A4E">
        <w:rPr>
          <w:rFonts w:ascii="Calibri" w:hAnsi="Calibri" w:cs="Calibri"/>
          <w:bCs/>
          <w:iCs/>
          <w:sz w:val="22"/>
          <w:szCs w:val="22"/>
        </w:rPr>
        <w:t xml:space="preserve"> son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</w:t>
      </w:r>
      <w:proofErr w:type="gramStart"/>
      <w:r w:rsidR="007F7760"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 w:rsidR="007F7760">
        <w:rPr>
          <w:rFonts w:ascii="Calibri" w:hAnsi="Calibri" w:cs="Calibri"/>
          <w:bCs/>
          <w:iCs/>
          <w:sz w:val="22"/>
          <w:szCs w:val="22"/>
        </w:rPr>
        <w:t xml:space="preserve">. </w:t>
      </w:r>
      <w:proofErr w:type="gramStart"/>
      <w:r w:rsidR="00C10A93" w:rsidRPr="00830A4E">
        <w:rPr>
          <w:rFonts w:ascii="Calibri" w:hAnsi="Calibri" w:cs="Calibri"/>
          <w:bCs/>
          <w:iCs/>
          <w:sz w:val="22"/>
          <w:szCs w:val="22"/>
        </w:rPr>
        <w:t>lorsqu’elle</w:t>
      </w:r>
      <w:proofErr w:type="gramEnd"/>
      <w:r w:rsidR="00C10A93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 xml:space="preserve">…………………………….. </w:t>
      </w:r>
      <w:r w:rsidR="00C10A93" w:rsidRPr="00830A4E">
        <w:rPr>
          <w:rFonts w:ascii="Calibri" w:hAnsi="Calibri" w:cs="Calibri"/>
          <w:bCs/>
          <w:iCs/>
          <w:sz w:val="22"/>
          <w:szCs w:val="22"/>
        </w:rPr>
        <w:t xml:space="preserve">  </w:t>
      </w:r>
      <w:proofErr w:type="gramStart"/>
      <w:r w:rsidR="00C10A93" w:rsidRPr="00830A4E">
        <w:rPr>
          <w:rFonts w:ascii="Calibri" w:hAnsi="Calibri" w:cs="Calibri"/>
          <w:bCs/>
          <w:iCs/>
          <w:sz w:val="22"/>
          <w:szCs w:val="22"/>
        </w:rPr>
        <w:t>une</w:t>
      </w:r>
      <w:proofErr w:type="gramEnd"/>
      <w:r w:rsidR="00C10A93" w:rsidRPr="00830A4E">
        <w:rPr>
          <w:rFonts w:ascii="Calibri" w:hAnsi="Calibri" w:cs="Calibri"/>
          <w:bCs/>
          <w:iCs/>
          <w:sz w:val="22"/>
          <w:szCs w:val="22"/>
        </w:rPr>
        <w:t xml:space="preserve"> forme suspecte sur la route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……………………………..</w:t>
      </w:r>
      <w:r w:rsidR="00C10A93" w:rsidRPr="00830A4E">
        <w:rPr>
          <w:rFonts w:ascii="Calibri" w:hAnsi="Calibri" w:cs="Calibri"/>
          <w:bCs/>
          <w:iCs/>
          <w:sz w:val="22"/>
          <w:szCs w:val="22"/>
        </w:rPr>
        <w:t xml:space="preserve">,  </w:t>
      </w:r>
      <w:r w:rsidR="00007092">
        <w:rPr>
          <w:rFonts w:ascii="Calibri" w:hAnsi="Calibri" w:cs="Calibri"/>
          <w:bCs/>
          <w:iCs/>
          <w:sz w:val="22"/>
          <w:szCs w:val="22"/>
        </w:rPr>
        <w:t>un paquet</w:t>
      </w:r>
      <w:r w:rsidR="00C10A93" w:rsidRPr="00830A4E">
        <w:rPr>
          <w:rFonts w:ascii="Calibri" w:hAnsi="Calibri" w:cs="Calibri"/>
          <w:bCs/>
          <w:iCs/>
          <w:sz w:val="22"/>
          <w:szCs w:val="22"/>
        </w:rPr>
        <w:t xml:space="preserve"> à la couleur du</w:t>
      </w:r>
      <w:r w:rsidR="00190DE4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 xml:space="preserve">…………………………….. </w:t>
      </w:r>
      <w:r w:rsidR="00C10A93" w:rsidRPr="00830A4E">
        <w:rPr>
          <w:rFonts w:ascii="Calibri" w:hAnsi="Calibri" w:cs="Calibri"/>
          <w:bCs/>
          <w:iCs/>
          <w:sz w:val="22"/>
          <w:szCs w:val="22"/>
        </w:rPr>
        <w:t>Elle s’est approchée</w:t>
      </w:r>
      <w:r w:rsidR="00007092">
        <w:rPr>
          <w:rFonts w:ascii="Calibri" w:hAnsi="Calibri" w:cs="Calibri"/>
          <w:bCs/>
          <w:iCs/>
          <w:sz w:val="22"/>
          <w:szCs w:val="22"/>
        </w:rPr>
        <w:t xml:space="preserve"> …………………</w:t>
      </w:r>
      <w:r w:rsidR="00007092">
        <w:rPr>
          <w:rFonts w:ascii="Calibri" w:eastAsia="Calibri" w:hAnsi="Calibri" w:cs="Calibri"/>
          <w:sz w:val="22"/>
          <w:szCs w:val="22"/>
        </w:rPr>
        <w:t>.</w:t>
      </w:r>
      <w:r w:rsidR="001C60B7" w:rsidRPr="00830A4E">
        <w:rPr>
          <w:rFonts w:ascii="Calibri" w:hAnsi="Calibri" w:cs="Calibri"/>
          <w:bCs/>
          <w:iCs/>
          <w:sz w:val="22"/>
          <w:szCs w:val="22"/>
        </w:rPr>
        <w:t xml:space="preserve"> Le chat était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…………………………….</w:t>
      </w:r>
      <w:r w:rsidR="00007092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gramStart"/>
      <w:r w:rsidR="00C916F9" w:rsidRPr="00830A4E">
        <w:rPr>
          <w:rFonts w:ascii="Calibri" w:hAnsi="Calibri" w:cs="Calibri"/>
          <w:bCs/>
          <w:iCs/>
          <w:sz w:val="22"/>
          <w:szCs w:val="22"/>
        </w:rPr>
        <w:t>sur</w:t>
      </w:r>
      <w:proofErr w:type="gramEnd"/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le bitume, flanc ouvert, </w:t>
      </w:r>
      <w:r w:rsidR="00C10A93" w:rsidRPr="00830A4E">
        <w:rPr>
          <w:rFonts w:ascii="Calibri" w:hAnsi="Calibri" w:cs="Calibri"/>
          <w:bCs/>
          <w:iCs/>
          <w:sz w:val="22"/>
          <w:szCs w:val="22"/>
        </w:rPr>
        <w:t>le</w:t>
      </w:r>
      <w:r w:rsidR="001C60B7" w:rsidRPr="00830A4E">
        <w:rPr>
          <w:rFonts w:ascii="Calibri" w:hAnsi="Calibri" w:cs="Calibri"/>
          <w:bCs/>
          <w:iCs/>
          <w:sz w:val="22"/>
          <w:szCs w:val="22"/>
        </w:rPr>
        <w:t xml:space="preserve">s </w:t>
      </w:r>
      <w:r w:rsidR="007F7760">
        <w:rPr>
          <w:rFonts w:ascii="Calibri" w:hAnsi="Calibri" w:cs="Calibri"/>
          <w:bCs/>
          <w:iCs/>
          <w:sz w:val="22"/>
          <w:szCs w:val="22"/>
        </w:rPr>
        <w:t xml:space="preserve">…………………………….. </w:t>
      </w:r>
      <w:r w:rsidR="001C60B7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gramStart"/>
      <w:r w:rsidR="001C60B7" w:rsidRPr="00830A4E">
        <w:rPr>
          <w:rFonts w:ascii="Calibri" w:hAnsi="Calibri" w:cs="Calibri"/>
          <w:bCs/>
          <w:iCs/>
          <w:sz w:val="22"/>
          <w:szCs w:val="22"/>
        </w:rPr>
        <w:t>à</w:t>
      </w:r>
      <w:proofErr w:type="gramEnd"/>
      <w:r w:rsidR="001C60B7" w:rsidRPr="00830A4E">
        <w:rPr>
          <w:rFonts w:ascii="Calibri" w:hAnsi="Calibri" w:cs="Calibri"/>
          <w:bCs/>
          <w:iCs/>
          <w:sz w:val="22"/>
          <w:szCs w:val="22"/>
        </w:rPr>
        <w:t xml:space="preserve"> nu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, le pelage </w:t>
      </w:r>
      <w:r w:rsidR="007F7760">
        <w:rPr>
          <w:rFonts w:ascii="Calibri" w:hAnsi="Calibri" w:cs="Calibri"/>
          <w:bCs/>
          <w:iCs/>
          <w:sz w:val="22"/>
          <w:szCs w:val="22"/>
        </w:rPr>
        <w:t xml:space="preserve">…………………………….. 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gramStart"/>
      <w:r w:rsidR="00E12654" w:rsidRPr="00830A4E">
        <w:rPr>
          <w:rFonts w:ascii="Calibri" w:hAnsi="Calibri" w:cs="Calibri"/>
          <w:bCs/>
          <w:iCs/>
          <w:sz w:val="22"/>
          <w:szCs w:val="22"/>
        </w:rPr>
        <w:t>de</w:t>
      </w:r>
      <w:proofErr w:type="gramEnd"/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 sang</w:t>
      </w:r>
      <w:r w:rsidR="0000709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……………………………</w:t>
      </w:r>
      <w:r w:rsidR="00007092">
        <w:rPr>
          <w:rFonts w:ascii="Calibri" w:hAnsi="Calibri" w:cs="Calibri"/>
          <w:bCs/>
          <w:iCs/>
          <w:sz w:val="22"/>
          <w:szCs w:val="22"/>
        </w:rPr>
        <w:t>…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07092">
        <w:rPr>
          <w:rFonts w:ascii="Calibri" w:hAnsi="Calibri" w:cs="Calibri"/>
          <w:bCs/>
          <w:iCs/>
          <w:sz w:val="22"/>
          <w:szCs w:val="22"/>
        </w:rPr>
        <w:t>L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es yeux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</w:t>
      </w:r>
      <w:proofErr w:type="gramStart"/>
      <w:r w:rsidR="007F7760"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 w:rsidR="007F7760">
        <w:rPr>
          <w:rFonts w:ascii="Calibri" w:hAnsi="Calibri" w:cs="Calibri"/>
          <w:bCs/>
          <w:iCs/>
          <w:sz w:val="22"/>
          <w:szCs w:val="22"/>
        </w:rPr>
        <w:t>.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,  il gémissait,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……………………………..</w:t>
      </w:r>
      <w:r w:rsidR="00E12654" w:rsidRPr="00830A4E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Elle </w:t>
      </w:r>
      <w:r w:rsidR="00007092">
        <w:rPr>
          <w:rFonts w:ascii="Calibri" w:hAnsi="Calibri" w:cs="Calibri"/>
          <w:bCs/>
          <w:iCs/>
          <w:sz w:val="22"/>
          <w:szCs w:val="22"/>
        </w:rPr>
        <w:t xml:space="preserve">a 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>couru</w:t>
      </w:r>
      <w:r w:rsidR="0000709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>chercher un</w:t>
      </w:r>
      <w:r w:rsidR="00623D60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>………………………</w:t>
      </w:r>
      <w:proofErr w:type="gramStart"/>
      <w:r w:rsidR="007F7760">
        <w:rPr>
          <w:rFonts w:ascii="Calibri" w:hAnsi="Calibri" w:cs="Calibri"/>
          <w:bCs/>
          <w:iCs/>
          <w:sz w:val="22"/>
          <w:szCs w:val="22"/>
        </w:rPr>
        <w:t>…….</w:t>
      </w:r>
      <w:proofErr w:type="gramEnd"/>
      <w:r w:rsidR="007F7760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="00623D60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>[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>…</w:t>
      </w:r>
      <w:proofErr w:type="gramStart"/>
      <w:r w:rsidR="007F7760">
        <w:rPr>
          <w:rFonts w:ascii="Calibri" w:hAnsi="Calibri" w:cs="Calibri"/>
          <w:bCs/>
          <w:iCs/>
          <w:sz w:val="22"/>
          <w:szCs w:val="22"/>
        </w:rPr>
        <w:t>]</w:t>
      </w:r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,</w:t>
      </w:r>
      <w:proofErr w:type="gramEnd"/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puis s</w:t>
      </w:r>
      <w:r w:rsidR="00171E59" w:rsidRPr="00830A4E">
        <w:rPr>
          <w:rFonts w:ascii="Calibri" w:hAnsi="Calibri" w:cs="Calibri"/>
          <w:bCs/>
          <w:iCs/>
          <w:sz w:val="22"/>
          <w:szCs w:val="22"/>
        </w:rPr>
        <w:t>’est</w:t>
      </w:r>
      <w:r w:rsidR="00715686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F7760">
        <w:rPr>
          <w:rFonts w:ascii="Calibri" w:hAnsi="Calibri" w:cs="Calibri"/>
          <w:bCs/>
          <w:iCs/>
          <w:sz w:val="22"/>
          <w:szCs w:val="22"/>
        </w:rPr>
        <w:t xml:space="preserve">…………………………….. </w:t>
      </w:r>
      <w:r w:rsidR="00715686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916F9" w:rsidRPr="00830A4E">
        <w:rPr>
          <w:rFonts w:ascii="Calibri" w:hAnsi="Calibri" w:cs="Calibri"/>
          <w:bCs/>
          <w:iCs/>
          <w:color w:val="FF0000"/>
          <w:sz w:val="22"/>
          <w:szCs w:val="22"/>
        </w:rPr>
        <w:t xml:space="preserve"> </w:t>
      </w:r>
      <w:proofErr w:type="gramStart"/>
      <w:r w:rsidR="00C916F9" w:rsidRPr="00830A4E">
        <w:rPr>
          <w:rFonts w:ascii="Calibri" w:hAnsi="Calibri" w:cs="Calibri"/>
          <w:bCs/>
          <w:iCs/>
          <w:sz w:val="22"/>
          <w:szCs w:val="22"/>
        </w:rPr>
        <w:t>à</w:t>
      </w:r>
      <w:proofErr w:type="gramEnd"/>
      <w:r w:rsidR="00C916F9" w:rsidRPr="00830A4E">
        <w:rPr>
          <w:rFonts w:ascii="Calibri" w:hAnsi="Calibri" w:cs="Calibri"/>
          <w:bCs/>
          <w:iCs/>
          <w:sz w:val="22"/>
          <w:szCs w:val="22"/>
        </w:rPr>
        <w:t xml:space="preserve"> la cl</w:t>
      </w:r>
      <w:r w:rsidR="00715686" w:rsidRPr="00830A4E">
        <w:rPr>
          <w:rFonts w:ascii="Calibri" w:hAnsi="Calibri" w:cs="Calibri"/>
          <w:bCs/>
          <w:iCs/>
          <w:sz w:val="22"/>
          <w:szCs w:val="22"/>
        </w:rPr>
        <w:t xml:space="preserve">inique </w:t>
      </w:r>
      <w:r w:rsidR="00007092">
        <w:rPr>
          <w:rFonts w:ascii="Calibri" w:hAnsi="Calibri" w:cs="Calibri"/>
          <w:bCs/>
          <w:iCs/>
          <w:sz w:val="22"/>
          <w:szCs w:val="22"/>
        </w:rPr>
        <w:t>……………………….</w:t>
      </w:r>
      <w:r w:rsidR="00715686" w:rsidRPr="00830A4E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6611F715" w14:textId="77777777" w:rsidR="00007092" w:rsidRDefault="00007092" w:rsidP="00C4166A">
      <w:pPr>
        <w:pStyle w:val="Heading9"/>
        <w:rPr>
          <w:rFonts w:ascii="Calibri" w:hAnsi="Calibri" w:cs="Calibri"/>
          <w:color w:val="5B9BD5"/>
          <w:sz w:val="22"/>
        </w:rPr>
      </w:pPr>
    </w:p>
    <w:p w14:paraId="03661AEE" w14:textId="1202BEA6" w:rsidR="00007092" w:rsidRDefault="00007092" w:rsidP="00C4166A">
      <w:pPr>
        <w:pStyle w:val="Heading9"/>
        <w:rPr>
          <w:rFonts w:ascii="Calibri" w:hAnsi="Calibri" w:cs="Calibri"/>
          <w:color w:val="5B9BD5"/>
          <w:sz w:val="22"/>
        </w:rPr>
      </w:pPr>
    </w:p>
    <w:p w14:paraId="1F83D91E" w14:textId="77777777" w:rsidR="00007092" w:rsidRPr="00BE160F" w:rsidRDefault="00007092" w:rsidP="00007092">
      <w:pPr>
        <w:pStyle w:val="Heading9"/>
        <w:rPr>
          <w:rFonts w:ascii="Calibri" w:hAnsi="Calibri" w:cs="Calibri"/>
          <w:color w:val="5B9BD5"/>
          <w:sz w:val="22"/>
          <w:lang w:val="fr-FR"/>
        </w:rPr>
      </w:pPr>
      <w:r w:rsidRPr="00BE160F">
        <w:rPr>
          <w:rFonts w:ascii="Calibri" w:hAnsi="Calibri" w:cs="Calibri"/>
          <w:color w:val="5B9BD5"/>
          <w:sz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EA84FB1" w14:textId="77777777" w:rsidR="00007092" w:rsidRPr="00BE160F" w:rsidRDefault="00007092" w:rsidP="00007092">
      <w:pPr>
        <w:pStyle w:val="Heading9"/>
        <w:rPr>
          <w:rFonts w:ascii="Calibri" w:hAnsi="Calibri" w:cs="Calibri"/>
          <w:color w:val="5B9BD5"/>
          <w:sz w:val="22"/>
          <w:lang w:val="fr-FR"/>
        </w:rPr>
      </w:pPr>
    </w:p>
    <w:p w14:paraId="7D3D4B92" w14:textId="1541A3C7" w:rsidR="00007092" w:rsidRPr="00BE160F" w:rsidRDefault="00007092" w:rsidP="00007092">
      <w:pPr>
        <w:pStyle w:val="Heading9"/>
        <w:rPr>
          <w:rFonts w:ascii="Calibri" w:hAnsi="Calibri" w:cs="Calibri"/>
          <w:color w:val="5B9BD5"/>
          <w:sz w:val="22"/>
          <w:lang w:val="fr-FR"/>
        </w:rPr>
      </w:pPr>
    </w:p>
    <w:p w14:paraId="1234B4C1" w14:textId="0B071114" w:rsidR="006A6DDE" w:rsidRPr="00BE160F" w:rsidRDefault="006A6DDE" w:rsidP="006A6DDE">
      <w:pPr>
        <w:rPr>
          <w:lang w:eastAsia="x-none"/>
        </w:rPr>
      </w:pPr>
    </w:p>
    <w:p w14:paraId="2926F240" w14:textId="77777777" w:rsidR="006A6DDE" w:rsidRPr="00BE160F" w:rsidRDefault="006A6DDE" w:rsidP="006A6DDE">
      <w:pPr>
        <w:rPr>
          <w:lang w:eastAsia="x-none"/>
        </w:rPr>
      </w:pPr>
    </w:p>
    <w:p w14:paraId="76FEE074" w14:textId="1A0642CC" w:rsidR="00E93F62" w:rsidRPr="00830A4E" w:rsidRDefault="00E93F62" w:rsidP="00007092">
      <w:pPr>
        <w:pStyle w:val="Heading9"/>
        <w:rPr>
          <w:rFonts w:ascii="Calibri" w:hAnsi="Calibri" w:cs="Calibri"/>
          <w:color w:val="5B9BD5"/>
          <w:sz w:val="22"/>
          <w:lang w:val="fr-FR"/>
        </w:rPr>
      </w:pPr>
      <w:proofErr w:type="spellStart"/>
      <w:r w:rsidRPr="00830A4E">
        <w:rPr>
          <w:rFonts w:ascii="Calibri" w:hAnsi="Calibri" w:cs="Calibri"/>
          <w:color w:val="5B9BD5"/>
          <w:sz w:val="22"/>
        </w:rPr>
        <w:lastRenderedPageBreak/>
        <w:t>Activité</w:t>
      </w:r>
      <w:proofErr w:type="spellEnd"/>
      <w:r w:rsidRPr="00830A4E">
        <w:rPr>
          <w:rFonts w:ascii="Calibri" w:hAnsi="Calibri" w:cs="Calibri"/>
          <w:color w:val="5B9BD5"/>
          <w:sz w:val="22"/>
        </w:rPr>
        <w:t xml:space="preserve"> </w:t>
      </w:r>
      <w:r w:rsidR="003B3D63" w:rsidRPr="00830A4E">
        <w:rPr>
          <w:rFonts w:ascii="Calibri" w:hAnsi="Calibri" w:cs="Calibri"/>
          <w:color w:val="5B9BD5"/>
          <w:sz w:val="22"/>
          <w:lang w:val="fr-FR"/>
        </w:rPr>
        <w:t>5</w:t>
      </w:r>
      <w:r w:rsidRPr="00830A4E">
        <w:rPr>
          <w:rFonts w:ascii="Calibri" w:hAnsi="Calibri" w:cs="Calibri"/>
          <w:color w:val="5B9BD5"/>
          <w:sz w:val="22"/>
        </w:rPr>
        <w:t xml:space="preserve"> – </w:t>
      </w:r>
      <w:r w:rsidR="008C6825" w:rsidRPr="00830A4E">
        <w:rPr>
          <w:rFonts w:ascii="Calibri" w:hAnsi="Calibri" w:cs="Calibri"/>
          <w:color w:val="5B9BD5"/>
          <w:sz w:val="22"/>
          <w:lang w:val="fr-FR"/>
        </w:rPr>
        <w:t xml:space="preserve">Style indirect </w:t>
      </w:r>
    </w:p>
    <w:p w14:paraId="2AF5B53B" w14:textId="5137B9F0" w:rsidR="00E93F62" w:rsidRPr="00830A4E" w:rsidRDefault="00E93F62" w:rsidP="00007092">
      <w:pPr>
        <w:jc w:val="both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Réécrivez les phrases au style indirect :</w:t>
      </w:r>
    </w:p>
    <w:p w14:paraId="2F367246" w14:textId="77777777" w:rsidR="00E93F62" w:rsidRPr="00830A4E" w:rsidRDefault="00E93F62" w:rsidP="00E93F62">
      <w:pPr>
        <w:rPr>
          <w:rFonts w:ascii="Calibri" w:hAnsi="Calibri" w:cs="Calibri"/>
          <w:sz w:val="22"/>
          <w:szCs w:val="22"/>
          <w:lang w:eastAsia="x-none"/>
        </w:rPr>
      </w:pPr>
    </w:p>
    <w:p w14:paraId="56CAB91A" w14:textId="77777777" w:rsidR="008C6825" w:rsidRPr="00830A4E" w:rsidRDefault="008C6825" w:rsidP="007F7760">
      <w:pPr>
        <w:numPr>
          <w:ilvl w:val="0"/>
          <w:numId w:val="11"/>
        </w:numPr>
        <w:spacing w:line="360" w:lineRule="auto"/>
        <w:ind w:left="0" w:firstLine="0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Il a été mordu par un chien.</w:t>
      </w:r>
    </w:p>
    <w:p w14:paraId="3A2BF3D6" w14:textId="77777777" w:rsidR="00E93F62" w:rsidRPr="00830A4E" w:rsidRDefault="008C6825" w:rsidP="007F7760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Le vétérinaire a dit ___________________________________________________________________ </w:t>
      </w:r>
    </w:p>
    <w:p w14:paraId="433626F8" w14:textId="77777777" w:rsidR="00E93F62" w:rsidRPr="00830A4E" w:rsidRDefault="00E93F62" w:rsidP="007F7760">
      <w:pPr>
        <w:numPr>
          <w:ilvl w:val="0"/>
          <w:numId w:val="11"/>
        </w:numPr>
        <w:spacing w:line="360" w:lineRule="auto"/>
        <w:ind w:left="0" w:firstLine="0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Peut-on faire quelque chose ?</w:t>
      </w:r>
    </w:p>
    <w:p w14:paraId="0F81C3D9" w14:textId="2BF8D3AE" w:rsidR="00E93F62" w:rsidRDefault="004C5BE4" w:rsidP="007F7760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Élise</w:t>
      </w:r>
      <w:r w:rsidR="00E93F62" w:rsidRPr="00830A4E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C4166A" w:rsidRPr="00830A4E">
        <w:rPr>
          <w:rFonts w:ascii="Calibri" w:hAnsi="Calibri" w:cs="Calibri"/>
          <w:sz w:val="22"/>
          <w:szCs w:val="22"/>
          <w:lang w:eastAsia="x-none"/>
        </w:rPr>
        <w:t>a demandé ______________________________________________________________________</w:t>
      </w:r>
    </w:p>
    <w:p w14:paraId="2B5B1115" w14:textId="77777777" w:rsidR="00E93F62" w:rsidRPr="00830A4E" w:rsidRDefault="00E93F62" w:rsidP="007F7760">
      <w:pPr>
        <w:numPr>
          <w:ilvl w:val="0"/>
          <w:numId w:val="11"/>
        </w:numPr>
        <w:spacing w:line="360" w:lineRule="auto"/>
        <w:ind w:left="0" w:firstLine="0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Je pourrais l’opérer, certes, mais cela va durer.</w:t>
      </w:r>
    </w:p>
    <w:p w14:paraId="5FAB2726" w14:textId="77777777" w:rsidR="00E93F62" w:rsidRPr="00830A4E" w:rsidRDefault="00E93F62" w:rsidP="007F7760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 xml:space="preserve">Le vétérinaire </w:t>
      </w:r>
      <w:r w:rsidR="00C4166A" w:rsidRPr="00830A4E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________________________________________________________________________</w:t>
      </w:r>
    </w:p>
    <w:p w14:paraId="4409C0D6" w14:textId="77777777" w:rsidR="00E93F62" w:rsidRPr="00830A4E" w:rsidRDefault="00E93F62" w:rsidP="007F7760">
      <w:pPr>
        <w:numPr>
          <w:ilvl w:val="0"/>
          <w:numId w:val="11"/>
        </w:numPr>
        <w:spacing w:line="360" w:lineRule="auto"/>
        <w:ind w:left="0" w:firstLine="0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Je vais rentrer les viscères, recoudre ses muscles et refermer la peau.</w:t>
      </w:r>
    </w:p>
    <w:p w14:paraId="45379806" w14:textId="77777777" w:rsidR="005C41B1" w:rsidRPr="00830A4E" w:rsidRDefault="00E93F62" w:rsidP="007F7760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Le vétéri</w:t>
      </w:r>
      <w:r w:rsidR="005C41B1" w:rsidRPr="00830A4E">
        <w:rPr>
          <w:rFonts w:ascii="Calibri" w:hAnsi="Calibri" w:cs="Calibri"/>
          <w:sz w:val="22"/>
          <w:szCs w:val="22"/>
          <w:lang w:eastAsia="x-none"/>
        </w:rPr>
        <w:t>naire a dit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C41B1" w:rsidRPr="00830A4E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____________________________________________________________________</w:t>
      </w:r>
    </w:p>
    <w:p w14:paraId="47985066" w14:textId="77777777" w:rsidR="005C41B1" w:rsidRPr="00830A4E" w:rsidRDefault="005C41B1" w:rsidP="007F7760">
      <w:pPr>
        <w:numPr>
          <w:ilvl w:val="0"/>
          <w:numId w:val="11"/>
        </w:numPr>
        <w:spacing w:line="360" w:lineRule="auto"/>
        <w:ind w:left="0" w:firstLine="0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 xml:space="preserve">Il va être sauvé ? </w:t>
      </w:r>
    </w:p>
    <w:p w14:paraId="39513897" w14:textId="620D875E" w:rsidR="00E93F62" w:rsidRPr="00830A4E" w:rsidRDefault="004C5BE4" w:rsidP="007F7760">
      <w:pPr>
        <w:spacing w:line="360" w:lineRule="auto"/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Élise</w:t>
      </w:r>
      <w:r w:rsidR="00E93F62" w:rsidRPr="00830A4E">
        <w:rPr>
          <w:rFonts w:ascii="Calibri" w:hAnsi="Calibri" w:cs="Calibri"/>
          <w:sz w:val="22"/>
          <w:szCs w:val="22"/>
          <w:lang w:eastAsia="x-none"/>
        </w:rPr>
        <w:t xml:space="preserve"> vo</w:t>
      </w:r>
      <w:r w:rsidR="005C41B1" w:rsidRPr="00830A4E">
        <w:rPr>
          <w:rFonts w:ascii="Calibri" w:hAnsi="Calibri" w:cs="Calibri"/>
          <w:sz w:val="22"/>
          <w:szCs w:val="22"/>
          <w:lang w:eastAsia="x-none"/>
        </w:rPr>
        <w:t>ulait savoir ____________________________________________________________________</w:t>
      </w:r>
    </w:p>
    <w:p w14:paraId="1A0D714E" w14:textId="2E352214" w:rsidR="007F7760" w:rsidRDefault="007F7760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47692A0A" w14:textId="77777777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4E9A9D8A" w14:textId="30A7379E" w:rsidR="00E46B15" w:rsidRPr="007F7760" w:rsidRDefault="00E46B15" w:rsidP="00E46B15">
      <w:pPr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  <w:r w:rsidRPr="007F7760">
        <w:rPr>
          <w:rFonts w:ascii="Calibri" w:hAnsi="Calibri" w:cs="Calibri"/>
          <w:b/>
          <w:color w:val="5B9BD5"/>
          <w:sz w:val="22"/>
          <w:szCs w:val="22"/>
          <w:lang w:eastAsia="x-none"/>
        </w:rPr>
        <w:t xml:space="preserve">Activité </w:t>
      </w:r>
      <w:r w:rsidR="007F7760" w:rsidRPr="007F7760">
        <w:rPr>
          <w:rFonts w:ascii="Calibri" w:hAnsi="Calibri" w:cs="Calibri"/>
          <w:b/>
          <w:color w:val="5B9BD5"/>
          <w:sz w:val="22"/>
          <w:szCs w:val="22"/>
          <w:lang w:eastAsia="x-none"/>
        </w:rPr>
        <w:t>6</w:t>
      </w:r>
      <w:r w:rsidRPr="007F7760">
        <w:rPr>
          <w:rFonts w:ascii="Calibri" w:hAnsi="Calibri" w:cs="Calibri"/>
          <w:b/>
          <w:color w:val="5B9BD5"/>
          <w:sz w:val="22"/>
          <w:szCs w:val="22"/>
          <w:lang w:eastAsia="x-none"/>
        </w:rPr>
        <w:t xml:space="preserve"> Pour développer la compétence oral</w:t>
      </w:r>
      <w:r w:rsidR="007F7760" w:rsidRPr="007F7760">
        <w:rPr>
          <w:rFonts w:ascii="Calibri" w:hAnsi="Calibri" w:cs="Calibri"/>
          <w:b/>
          <w:color w:val="5B9BD5"/>
          <w:sz w:val="22"/>
          <w:szCs w:val="22"/>
          <w:lang w:eastAsia="x-none"/>
        </w:rPr>
        <w:t>e</w:t>
      </w:r>
    </w:p>
    <w:p w14:paraId="633BAA0C" w14:textId="77777777" w:rsidR="006A6DDE" w:rsidRDefault="006A6DDE" w:rsidP="00E46B15">
      <w:pPr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</w:p>
    <w:p w14:paraId="1C9A8715" w14:textId="56284DC0" w:rsidR="00E46B15" w:rsidRPr="007F7760" w:rsidRDefault="00E46B15" w:rsidP="00E46B15">
      <w:pPr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  <w:r w:rsidRPr="007F7760">
        <w:rPr>
          <w:rFonts w:ascii="Calibri" w:hAnsi="Calibri" w:cs="Calibri"/>
          <w:b/>
          <w:color w:val="5B9BD5"/>
          <w:sz w:val="22"/>
          <w:szCs w:val="22"/>
          <w:lang w:eastAsia="x-none"/>
        </w:rPr>
        <w:t>1- Exprimer la cause et la conséquence.</w:t>
      </w:r>
    </w:p>
    <w:p w14:paraId="6F3D0333" w14:textId="77777777" w:rsidR="00E46B15" w:rsidRPr="00830A4E" w:rsidRDefault="001056AF" w:rsidP="00E46B15">
      <w:p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Complétez logiquement les</w:t>
      </w:r>
      <w:r w:rsidR="00E46B15" w:rsidRPr="00830A4E">
        <w:rPr>
          <w:rFonts w:ascii="Calibri" w:hAnsi="Calibri" w:cs="Calibri"/>
          <w:sz w:val="22"/>
          <w:szCs w:val="22"/>
          <w:lang w:eastAsia="x-none"/>
        </w:rPr>
        <w:t xml:space="preserve"> structure</w:t>
      </w:r>
      <w:r w:rsidRPr="00830A4E">
        <w:rPr>
          <w:rFonts w:ascii="Calibri" w:hAnsi="Calibri" w:cs="Calibri"/>
          <w:sz w:val="22"/>
          <w:szCs w:val="22"/>
          <w:lang w:eastAsia="x-none"/>
        </w:rPr>
        <w:t>s</w:t>
      </w:r>
      <w:r w:rsidR="00E46B15" w:rsidRPr="00830A4E">
        <w:rPr>
          <w:rFonts w:ascii="Calibri" w:hAnsi="Calibri" w:cs="Calibri"/>
          <w:sz w:val="22"/>
          <w:szCs w:val="22"/>
          <w:lang w:eastAsia="x-none"/>
        </w:rPr>
        <w:t xml:space="preserve"> suivante</w:t>
      </w:r>
      <w:r w:rsidRPr="00830A4E">
        <w:rPr>
          <w:rFonts w:ascii="Calibri" w:hAnsi="Calibri" w:cs="Calibri"/>
          <w:sz w:val="22"/>
          <w:szCs w:val="22"/>
          <w:lang w:eastAsia="x-none"/>
        </w:rPr>
        <w:t>s</w:t>
      </w:r>
      <w:r w:rsidR="00E46B15" w:rsidRPr="00830A4E">
        <w:rPr>
          <w:rFonts w:ascii="Calibri" w:hAnsi="Calibri" w:cs="Calibri"/>
          <w:sz w:val="22"/>
          <w:szCs w:val="22"/>
          <w:lang w:eastAsia="x-none"/>
        </w:rPr>
        <w:t xml:space="preserve"> avec vos propres mots ou expressions. </w:t>
      </w:r>
    </w:p>
    <w:p w14:paraId="12B09BD0" w14:textId="77777777" w:rsidR="00E46B15" w:rsidRPr="00830A4E" w:rsidRDefault="00E46B15" w:rsidP="00E46B15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Si …  / risquer de ….</w:t>
      </w:r>
    </w:p>
    <w:p w14:paraId="1C563DC7" w14:textId="77777777" w:rsidR="00E46B15" w:rsidRPr="00830A4E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b/>
          <w:sz w:val="22"/>
          <w:szCs w:val="22"/>
          <w:lang w:eastAsia="x-none"/>
        </w:rPr>
        <w:t>Exemple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 : Si je n’achète pas un cadeau à ma fille, elle risque de ne pas me pardonner. </w:t>
      </w:r>
    </w:p>
    <w:p w14:paraId="338CAC26" w14:textId="77777777" w:rsidR="00E46B15" w:rsidRPr="00830A4E" w:rsidRDefault="00E46B15" w:rsidP="00E46B15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 xml:space="preserve">Je te / vous en prie … </w:t>
      </w:r>
    </w:p>
    <w:p w14:paraId="36B4F1C4" w14:textId="1D29BD42" w:rsidR="00E46B15" w:rsidRPr="00830A4E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b/>
          <w:sz w:val="22"/>
          <w:szCs w:val="22"/>
          <w:lang w:eastAsia="x-none"/>
        </w:rPr>
        <w:t>Exemple</w:t>
      </w:r>
      <w:r w:rsidR="001056AF" w:rsidRPr="00830A4E">
        <w:rPr>
          <w:rFonts w:ascii="Calibri" w:hAnsi="Calibri" w:cs="Calibri"/>
          <w:sz w:val="22"/>
          <w:szCs w:val="22"/>
          <w:lang w:eastAsia="x-none"/>
        </w:rPr>
        <w:t> : S</w:t>
      </w:r>
      <w:r w:rsidRPr="00830A4E">
        <w:rPr>
          <w:rFonts w:ascii="Calibri" w:hAnsi="Calibri" w:cs="Calibri"/>
          <w:sz w:val="22"/>
          <w:szCs w:val="22"/>
          <w:lang w:eastAsia="x-none"/>
        </w:rPr>
        <w:t>oyez patient, je vous en prie !</w:t>
      </w:r>
    </w:p>
    <w:p w14:paraId="56ABBC60" w14:textId="77777777" w:rsidR="00E46B15" w:rsidRPr="00830A4E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1566965B" w14:textId="5BFB54EC" w:rsidR="00E46B15" w:rsidRPr="00830A4E" w:rsidRDefault="00E46B15" w:rsidP="00E46B15">
      <w:pPr>
        <w:rPr>
          <w:rFonts w:ascii="Calibri" w:hAnsi="Calibri" w:cs="Calibri"/>
          <w:b/>
          <w:color w:val="5B9BD5"/>
          <w:sz w:val="22"/>
          <w:szCs w:val="22"/>
          <w:lang w:eastAsia="x-none"/>
        </w:rPr>
      </w:pPr>
      <w:r w:rsidRPr="00830A4E">
        <w:rPr>
          <w:rFonts w:ascii="Calibri" w:hAnsi="Calibri" w:cs="Calibri"/>
          <w:b/>
          <w:color w:val="5B9BD5"/>
          <w:sz w:val="22"/>
          <w:szCs w:val="22"/>
          <w:lang w:eastAsia="x-none"/>
        </w:rPr>
        <w:t>2- Jeux de rôle</w:t>
      </w:r>
    </w:p>
    <w:p w14:paraId="1BA2CE9E" w14:textId="0985578A" w:rsidR="00E46B15" w:rsidRPr="00830A4E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  <w:r w:rsidRPr="00830A4E">
        <w:rPr>
          <w:rFonts w:ascii="Calibri" w:hAnsi="Calibri" w:cs="Calibri"/>
          <w:sz w:val="22"/>
          <w:szCs w:val="22"/>
          <w:lang w:eastAsia="x-none"/>
        </w:rPr>
        <w:t>1</w:t>
      </w:r>
      <w:r w:rsidR="007F7760">
        <w:rPr>
          <w:rFonts w:ascii="Calibri" w:hAnsi="Calibri" w:cs="Calibri"/>
          <w:sz w:val="22"/>
          <w:szCs w:val="22"/>
          <w:lang w:eastAsia="x-none"/>
        </w:rPr>
        <w:t>.</w:t>
      </w:r>
      <w:r w:rsidRPr="00830A4E">
        <w:rPr>
          <w:rFonts w:ascii="Calibri" w:hAnsi="Calibri" w:cs="Calibri"/>
          <w:sz w:val="22"/>
          <w:szCs w:val="22"/>
          <w:lang w:eastAsia="x-none"/>
        </w:rPr>
        <w:t xml:space="preserve">Votre camarade a été victime d’un accident. Il / elle a été </w:t>
      </w:r>
      <w:proofErr w:type="gramStart"/>
      <w:r w:rsidRPr="00830A4E">
        <w:rPr>
          <w:rFonts w:ascii="Calibri" w:hAnsi="Calibri" w:cs="Calibri"/>
          <w:sz w:val="22"/>
          <w:szCs w:val="22"/>
          <w:lang w:eastAsia="x-none"/>
        </w:rPr>
        <w:t>conduit</w:t>
      </w:r>
      <w:proofErr w:type="gramEnd"/>
      <w:r w:rsidRPr="00830A4E">
        <w:rPr>
          <w:rFonts w:ascii="Calibri" w:hAnsi="Calibri" w:cs="Calibri"/>
          <w:sz w:val="22"/>
          <w:szCs w:val="22"/>
          <w:lang w:eastAsia="x-none"/>
        </w:rPr>
        <w:t xml:space="preserve">(e) de toute urgence à l’hôpital. Vous arrivez à la réception et vous posez des questions. </w:t>
      </w:r>
    </w:p>
    <w:p w14:paraId="4FDD47A8" w14:textId="77777777" w:rsidR="00E46B15" w:rsidRPr="00830A4E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7712E413" w14:textId="5B7C0CDE" w:rsidR="00E46B15" w:rsidRPr="00830A4E" w:rsidRDefault="007F7760" w:rsidP="00E46B15">
      <w:pPr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>2.</w:t>
      </w:r>
      <w:r w:rsidR="00E46B15" w:rsidRPr="00830A4E">
        <w:rPr>
          <w:rFonts w:ascii="Calibri" w:hAnsi="Calibri" w:cs="Calibri"/>
          <w:sz w:val="22"/>
          <w:szCs w:val="22"/>
          <w:lang w:eastAsia="x-none"/>
        </w:rPr>
        <w:t xml:space="preserve">Vous êtes médecin vétérinaire et après diagnostique, vous devez annoncer une mauvaise nouvelle aux propriétaires du chien que vous venez d’examiner. </w:t>
      </w:r>
    </w:p>
    <w:p w14:paraId="55C47B78" w14:textId="3F576A98" w:rsidR="00E46B15" w:rsidRDefault="00E46B15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17A11918" w14:textId="1A4C7953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2D72332" w14:textId="126DF7EE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1FCD12DF" w14:textId="1959C257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23814877" w14:textId="31C5D44C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D6E4400" w14:textId="5A33660D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0DEE774" w14:textId="026201BF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4E99D23" w14:textId="113DEECA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FFE86E3" w14:textId="3289621F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5B8606D1" w14:textId="3FC06BAC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53EF86F7" w14:textId="271997A3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1BDAFCE4" w14:textId="3B2484E7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030B761A" w14:textId="69BE714D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4A0D771C" w14:textId="019F3961" w:rsidR="00BE160F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</w:p>
    <w:p w14:paraId="5468E74C" w14:textId="77777777" w:rsidR="00BE160F" w:rsidRPr="00830A4E" w:rsidRDefault="00BE160F" w:rsidP="00E46B15">
      <w:pPr>
        <w:rPr>
          <w:rFonts w:ascii="Calibri" w:hAnsi="Calibri" w:cs="Calibri"/>
          <w:sz w:val="22"/>
          <w:szCs w:val="22"/>
          <w:lang w:eastAsia="x-none"/>
        </w:rPr>
      </w:pPr>
      <w:bookmarkStart w:id="0" w:name="_GoBack"/>
      <w:bookmarkEnd w:id="0"/>
    </w:p>
    <w:p w14:paraId="346FF865" w14:textId="77777777" w:rsidR="00125A18" w:rsidRPr="00BE160F" w:rsidRDefault="00125A18" w:rsidP="00125A18">
      <w:pPr>
        <w:rPr>
          <w:rFonts w:ascii="Calibri" w:hAnsi="Calibri" w:cs="Calibri"/>
          <w:sz w:val="22"/>
          <w:szCs w:val="22"/>
          <w:lang w:val="en-ZA"/>
        </w:rPr>
      </w:pPr>
      <w:r w:rsidRPr="00BE160F">
        <w:rPr>
          <w:rFonts w:ascii="Calibri" w:hAnsi="Calibri" w:cs="Calibri"/>
          <w:sz w:val="22"/>
          <w:szCs w:val="22"/>
          <w:lang w:val="en-ZA"/>
        </w:rPr>
        <w:t xml:space="preserve">Fiche </w:t>
      </w:r>
      <w:proofErr w:type="spellStart"/>
      <w:r w:rsidRPr="00BE160F">
        <w:rPr>
          <w:rFonts w:ascii="Calibri" w:hAnsi="Calibri" w:cs="Calibri"/>
          <w:sz w:val="22"/>
          <w:szCs w:val="22"/>
          <w:lang w:val="en-ZA"/>
        </w:rPr>
        <w:t>réalisée</w:t>
      </w:r>
      <w:proofErr w:type="spellEnd"/>
      <w:r w:rsidRPr="00BE160F">
        <w:rPr>
          <w:rFonts w:ascii="Calibri" w:hAnsi="Calibri" w:cs="Calibri"/>
          <w:sz w:val="22"/>
          <w:szCs w:val="22"/>
          <w:lang w:val="en-ZA"/>
        </w:rPr>
        <w:t xml:space="preserve"> </w:t>
      </w:r>
      <w:proofErr w:type="gramStart"/>
      <w:r w:rsidRPr="00BE160F">
        <w:rPr>
          <w:rFonts w:ascii="Calibri" w:hAnsi="Calibri" w:cs="Calibri"/>
          <w:sz w:val="22"/>
          <w:szCs w:val="22"/>
          <w:lang w:val="en-ZA"/>
        </w:rPr>
        <w:t>par :</w:t>
      </w:r>
      <w:proofErr w:type="gramEnd"/>
    </w:p>
    <w:p w14:paraId="46990099" w14:textId="4D088C08" w:rsidR="00125A18" w:rsidRPr="00BE160F" w:rsidRDefault="00C37BEB" w:rsidP="00125A18">
      <w:pPr>
        <w:rPr>
          <w:rFonts w:ascii="Calibri" w:hAnsi="Calibri" w:cs="Calibri"/>
          <w:sz w:val="22"/>
          <w:szCs w:val="22"/>
          <w:lang w:val="en-ZA"/>
        </w:rPr>
      </w:pPr>
      <w:r w:rsidRPr="00830A4E">
        <w:rPr>
          <w:rFonts w:ascii="Calibri" w:hAnsi="Calibri" w:cs="Calibri"/>
          <w:b/>
          <w:sz w:val="22"/>
          <w:szCs w:val="22"/>
          <w:lang w:val="en-ZA"/>
        </w:rPr>
        <w:t xml:space="preserve">Bernardin Bango, Saint </w:t>
      </w:r>
      <w:proofErr w:type="spellStart"/>
      <w:r w:rsidRPr="00830A4E">
        <w:rPr>
          <w:rFonts w:ascii="Calibri" w:hAnsi="Calibri" w:cs="Calibri"/>
          <w:b/>
          <w:sz w:val="22"/>
          <w:szCs w:val="22"/>
          <w:lang w:val="en-ZA"/>
        </w:rPr>
        <w:t>Stithians</w:t>
      </w:r>
      <w:proofErr w:type="spellEnd"/>
      <w:r w:rsidRPr="00830A4E">
        <w:rPr>
          <w:rFonts w:ascii="Calibri" w:hAnsi="Calibri" w:cs="Calibri"/>
          <w:b/>
          <w:sz w:val="22"/>
          <w:szCs w:val="22"/>
          <w:lang w:val="en-ZA"/>
        </w:rPr>
        <w:t xml:space="preserve"> Girls’ College</w:t>
      </w:r>
    </w:p>
    <w:p w14:paraId="0C73E173" w14:textId="5365EAD5" w:rsidR="00571FBC" w:rsidRPr="00BE160F" w:rsidRDefault="00125A18" w:rsidP="008214A5">
      <w:pPr>
        <w:rPr>
          <w:rFonts w:ascii="Calibri" w:hAnsi="Calibri" w:cs="Calibri"/>
          <w:b/>
          <w:sz w:val="22"/>
          <w:szCs w:val="22"/>
          <w:lang w:val="en-ZA"/>
        </w:rPr>
      </w:pPr>
      <w:r w:rsidRPr="00BE160F">
        <w:rPr>
          <w:rFonts w:ascii="Calibri" w:hAnsi="Calibri" w:cs="Calibri"/>
          <w:b/>
          <w:sz w:val="22"/>
          <w:szCs w:val="22"/>
          <w:lang w:val="en-ZA"/>
        </w:rPr>
        <w:t>Alain Tchouya, Pecanwood College</w:t>
      </w:r>
    </w:p>
    <w:sectPr w:rsidR="00571FBC" w:rsidRPr="00BE160F" w:rsidSect="00A72567">
      <w:footerReference w:type="even" r:id="rId11"/>
      <w:footerReference w:type="default" r:id="rId12"/>
      <w:type w:val="continuous"/>
      <w:pgSz w:w="11906" w:h="16838"/>
      <w:pgMar w:top="851" w:right="851" w:bottom="851" w:left="1134" w:header="709" w:footer="709" w:gutter="0"/>
      <w:paperSrc w:first="7" w:other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F597" w14:textId="77777777" w:rsidR="007C3869" w:rsidRDefault="007C3869">
      <w:r>
        <w:separator/>
      </w:r>
    </w:p>
  </w:endnote>
  <w:endnote w:type="continuationSeparator" w:id="0">
    <w:p w14:paraId="247B0B32" w14:textId="77777777" w:rsidR="007C3869" w:rsidRDefault="007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7E85" w14:textId="77777777" w:rsidR="005D2436" w:rsidRDefault="005D2436" w:rsidP="00043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2AD84" w14:textId="77777777" w:rsidR="005D2436" w:rsidRDefault="005D2436" w:rsidP="00043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3D75" w14:textId="77777777" w:rsidR="005D2436" w:rsidRPr="00474C47" w:rsidRDefault="005D2436" w:rsidP="0004304E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474C47">
      <w:rPr>
        <w:rStyle w:val="PageNumber"/>
        <w:rFonts w:ascii="Calibri" w:hAnsi="Calibri"/>
      </w:rPr>
      <w:fldChar w:fldCharType="begin"/>
    </w:r>
    <w:r>
      <w:rPr>
        <w:rStyle w:val="PageNumber"/>
        <w:rFonts w:ascii="Calibri" w:hAnsi="Calibri"/>
      </w:rPr>
      <w:instrText>PAGE</w:instrText>
    </w:r>
    <w:r w:rsidRPr="00474C47">
      <w:rPr>
        <w:rStyle w:val="PageNumber"/>
        <w:rFonts w:ascii="Calibri" w:hAnsi="Calibri"/>
      </w:rPr>
      <w:instrText xml:space="preserve">  </w:instrText>
    </w:r>
    <w:r w:rsidRPr="00474C47">
      <w:rPr>
        <w:rStyle w:val="PageNumber"/>
        <w:rFonts w:ascii="Calibri" w:hAnsi="Calibri"/>
      </w:rPr>
      <w:fldChar w:fldCharType="separate"/>
    </w:r>
    <w:r w:rsidR="004015A2">
      <w:rPr>
        <w:rStyle w:val="PageNumber"/>
        <w:rFonts w:ascii="Calibri" w:hAnsi="Calibri"/>
        <w:noProof/>
      </w:rPr>
      <w:t>4</w:t>
    </w:r>
    <w:r w:rsidRPr="00474C47">
      <w:rPr>
        <w:rStyle w:val="PageNumber"/>
        <w:rFonts w:ascii="Calibri" w:hAnsi="Calibri"/>
      </w:rPr>
      <w:fldChar w:fldCharType="end"/>
    </w:r>
  </w:p>
  <w:p w14:paraId="1FF59430" w14:textId="7ED14C50" w:rsidR="005D2436" w:rsidRPr="00474C47" w:rsidRDefault="005D2436" w:rsidP="0004304E">
    <w:pPr>
      <w:pStyle w:val="Footer"/>
      <w:tabs>
        <w:tab w:val="clear" w:pos="9072"/>
      </w:tabs>
      <w:ind w:right="360"/>
      <w:rPr>
        <w:rFonts w:ascii="Calibri" w:hAnsi="Calibri"/>
      </w:rPr>
    </w:pPr>
    <w:r>
      <w:rPr>
        <w:rFonts w:ascii="Calibri" w:hAnsi="Calibri"/>
      </w:rPr>
      <w:t xml:space="preserve">La vengeance du pardon, </w:t>
    </w:r>
    <w:r w:rsidR="00C37BEB">
      <w:rPr>
        <w:rFonts w:ascii="Calibri" w:hAnsi="Calibri"/>
      </w:rPr>
      <w:t>É</w:t>
    </w:r>
    <w:r>
      <w:rPr>
        <w:rFonts w:ascii="Calibri" w:hAnsi="Calibri"/>
      </w:rPr>
      <w:t>ric-Emmanuel SCHMITT –</w:t>
    </w:r>
    <w:r w:rsidRPr="00474C47">
      <w:rPr>
        <w:rFonts w:ascii="Calibri" w:hAnsi="Calibri"/>
      </w:rPr>
      <w:t xml:space="preserve"> </w:t>
    </w:r>
    <w:r>
      <w:rPr>
        <w:rFonts w:ascii="Calibri" w:hAnsi="Calibri"/>
      </w:rPr>
      <w:t>Partie n°</w:t>
    </w:r>
    <w:r w:rsidR="002C3CD8">
      <w:rPr>
        <w:rFonts w:ascii="Calibri" w:hAnsi="Calibri"/>
      </w:rPr>
      <w:t xml:space="preserve"> 12</w:t>
    </w:r>
    <w:r w:rsidR="00CD066C">
      <w:rPr>
        <w:rFonts w:ascii="Calibri" w:hAnsi="Calibri"/>
      </w:rPr>
      <w:t xml:space="preserve"> </w:t>
    </w:r>
    <w:r w:rsidRPr="00C1435C">
      <w:rPr>
        <w:rFonts w:ascii="Calibri" w:hAnsi="Calibri"/>
      </w:rPr>
      <w:t>–</w:t>
    </w:r>
    <w:r>
      <w:rPr>
        <w:rFonts w:ascii="Calibri" w:hAnsi="Calibri"/>
      </w:rPr>
      <w:t xml:space="preserve"> </w:t>
    </w:r>
    <w:r w:rsidRPr="00474C47">
      <w:rPr>
        <w:rFonts w:ascii="Calibri" w:hAnsi="Calibri"/>
      </w:rPr>
      <w:t>Fiche</w:t>
    </w:r>
    <w:r w:rsidR="002C3CD8">
      <w:rPr>
        <w:rFonts w:ascii="Calibri" w:hAnsi="Calibri"/>
      </w:rPr>
      <w:t xml:space="preserve"> Apprenant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FCAF" w14:textId="77777777" w:rsidR="007C3869" w:rsidRDefault="007C3869">
      <w:r>
        <w:separator/>
      </w:r>
    </w:p>
  </w:footnote>
  <w:footnote w:type="continuationSeparator" w:id="0">
    <w:p w14:paraId="0AA52D8E" w14:textId="77777777" w:rsidR="007C3869" w:rsidRDefault="007C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9E8B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i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255"/>
        </w:tabs>
      </w:pPr>
      <w:rPr>
        <w:rFonts w:ascii="Wingdings" w:hAnsi="Wingdings"/>
        <w:i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vanish w:val="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</w:pPr>
      <w:rPr>
        <w:rFonts w:ascii="Trebuchet MS" w:hAnsi="Trebuchet MS" w:cs="Times New Roman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0"/>
        </w:tabs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-"/>
      <w:lvlJc w:val="left"/>
      <w:pPr>
        <w:tabs>
          <w:tab w:val="num" w:pos="0"/>
        </w:tabs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sz w:val="16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-"/>
      <w:lvlJc w:val="left"/>
      <w:pPr>
        <w:tabs>
          <w:tab w:val="num" w:pos="0"/>
        </w:tabs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00C076D8"/>
    <w:multiLevelType w:val="hybridMultilevel"/>
    <w:tmpl w:val="77DCC3D2"/>
    <w:lvl w:ilvl="0" w:tplc="6FDCD86C">
      <w:start w:val="1"/>
      <w:numFmt w:val="bullet"/>
      <w:lvlText w:val=""/>
      <w:lvlJc w:val="left"/>
      <w:pPr>
        <w:tabs>
          <w:tab w:val="num" w:pos="502"/>
        </w:tabs>
        <w:ind w:left="313" w:hanging="171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9A6F56"/>
    <w:multiLevelType w:val="hybridMultilevel"/>
    <w:tmpl w:val="24B6DD50"/>
    <w:name w:val="WW8Num42"/>
    <w:lvl w:ilvl="0" w:tplc="C51A275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rebuchet MS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736054"/>
    <w:multiLevelType w:val="hybridMultilevel"/>
    <w:tmpl w:val="2F7AAF34"/>
    <w:lvl w:ilvl="0" w:tplc="BAF02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CD0D54"/>
    <w:multiLevelType w:val="hybridMultilevel"/>
    <w:tmpl w:val="A24840F2"/>
    <w:lvl w:ilvl="0" w:tplc="1AF8166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E71EA"/>
    <w:multiLevelType w:val="hybridMultilevel"/>
    <w:tmpl w:val="D30AC58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973F4"/>
    <w:multiLevelType w:val="hybridMultilevel"/>
    <w:tmpl w:val="48486BC6"/>
    <w:lvl w:ilvl="0" w:tplc="9E84DE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FA60C7"/>
    <w:multiLevelType w:val="hybridMultilevel"/>
    <w:tmpl w:val="3D1CA3A4"/>
    <w:lvl w:ilvl="0" w:tplc="8C7E3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93698"/>
    <w:multiLevelType w:val="hybridMultilevel"/>
    <w:tmpl w:val="8D58D2F0"/>
    <w:lvl w:ilvl="0" w:tplc="B8B46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4908B4"/>
    <w:multiLevelType w:val="hybridMultilevel"/>
    <w:tmpl w:val="7B62C92C"/>
    <w:lvl w:ilvl="0" w:tplc="F98E74C0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317F027A"/>
    <w:multiLevelType w:val="hybridMultilevel"/>
    <w:tmpl w:val="1D6621A2"/>
    <w:lvl w:ilvl="0" w:tplc="87229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12B9F"/>
    <w:multiLevelType w:val="hybridMultilevel"/>
    <w:tmpl w:val="57B2A1F2"/>
    <w:lvl w:ilvl="0" w:tplc="84623B9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102B8"/>
    <w:multiLevelType w:val="hybridMultilevel"/>
    <w:tmpl w:val="AD4A960E"/>
    <w:lvl w:ilvl="0" w:tplc="22F44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A45D1F"/>
    <w:multiLevelType w:val="hybridMultilevel"/>
    <w:tmpl w:val="4B6A826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9473E9"/>
    <w:multiLevelType w:val="hybridMultilevel"/>
    <w:tmpl w:val="5FBC1C88"/>
    <w:lvl w:ilvl="0" w:tplc="ADECA8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33371"/>
    <w:multiLevelType w:val="hybridMultilevel"/>
    <w:tmpl w:val="60921914"/>
    <w:lvl w:ilvl="0" w:tplc="E79E5EB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364501"/>
    <w:multiLevelType w:val="hybridMultilevel"/>
    <w:tmpl w:val="F07ED4F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30776"/>
    <w:multiLevelType w:val="hybridMultilevel"/>
    <w:tmpl w:val="EBEE9C34"/>
    <w:name w:val="WW8Num112"/>
    <w:lvl w:ilvl="0" w:tplc="0000000B">
      <w:start w:val="1"/>
      <w:numFmt w:val="lowerLetter"/>
      <w:lvlText w:val="%1."/>
      <w:lvlJc w:val="left"/>
      <w:pPr>
        <w:tabs>
          <w:tab w:val="num" w:pos="0"/>
        </w:tabs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C6667F"/>
    <w:multiLevelType w:val="multilevel"/>
    <w:tmpl w:val="C6CE5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07E2C3C"/>
    <w:multiLevelType w:val="hybridMultilevel"/>
    <w:tmpl w:val="329618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B335C"/>
    <w:multiLevelType w:val="hybridMultilevel"/>
    <w:tmpl w:val="096269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F40DC"/>
    <w:multiLevelType w:val="hybridMultilevel"/>
    <w:tmpl w:val="3D2405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44A29"/>
    <w:multiLevelType w:val="hybridMultilevel"/>
    <w:tmpl w:val="B6125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A6EB0"/>
    <w:multiLevelType w:val="hybridMultilevel"/>
    <w:tmpl w:val="CF14ED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E3714"/>
    <w:multiLevelType w:val="hybridMultilevel"/>
    <w:tmpl w:val="910E30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F3DB5"/>
    <w:multiLevelType w:val="hybridMultilevel"/>
    <w:tmpl w:val="63AA108E"/>
    <w:lvl w:ilvl="0" w:tplc="0704A7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62368"/>
    <w:multiLevelType w:val="hybridMultilevel"/>
    <w:tmpl w:val="08C49E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72D84"/>
    <w:multiLevelType w:val="hybridMultilevel"/>
    <w:tmpl w:val="1D6621A2"/>
    <w:lvl w:ilvl="0" w:tplc="87229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21"/>
  </w:num>
  <w:num w:numId="5">
    <w:abstractNumId w:val="35"/>
  </w:num>
  <w:num w:numId="6">
    <w:abstractNumId w:val="31"/>
  </w:num>
  <w:num w:numId="7">
    <w:abstractNumId w:val="36"/>
  </w:num>
  <w:num w:numId="8">
    <w:abstractNumId w:val="24"/>
  </w:num>
  <w:num w:numId="9">
    <w:abstractNumId w:val="42"/>
  </w:num>
  <w:num w:numId="10">
    <w:abstractNumId w:val="45"/>
  </w:num>
  <w:num w:numId="11">
    <w:abstractNumId w:val="23"/>
  </w:num>
  <w:num w:numId="12">
    <w:abstractNumId w:val="28"/>
  </w:num>
  <w:num w:numId="13">
    <w:abstractNumId w:val="39"/>
  </w:num>
  <w:num w:numId="14">
    <w:abstractNumId w:val="25"/>
  </w:num>
  <w:num w:numId="15">
    <w:abstractNumId w:val="43"/>
  </w:num>
  <w:num w:numId="16">
    <w:abstractNumId w:val="27"/>
  </w:num>
  <w:num w:numId="17">
    <w:abstractNumId w:val="26"/>
  </w:num>
  <w:num w:numId="18">
    <w:abstractNumId w:val="44"/>
  </w:num>
  <w:num w:numId="19">
    <w:abstractNumId w:val="41"/>
  </w:num>
  <w:num w:numId="20">
    <w:abstractNumId w:val="47"/>
  </w:num>
  <w:num w:numId="21">
    <w:abstractNumId w:val="38"/>
  </w:num>
  <w:num w:numId="22">
    <w:abstractNumId w:val="33"/>
  </w:num>
  <w:num w:numId="23">
    <w:abstractNumId w:val="34"/>
  </w:num>
  <w:num w:numId="24">
    <w:abstractNumId w:val="40"/>
  </w:num>
  <w:num w:numId="25">
    <w:abstractNumId w:val="30"/>
  </w:num>
  <w:num w:numId="26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F8E"/>
    <w:rsid w:val="00007092"/>
    <w:rsid w:val="00014E29"/>
    <w:rsid w:val="0001611C"/>
    <w:rsid w:val="0002352B"/>
    <w:rsid w:val="00031398"/>
    <w:rsid w:val="000352A0"/>
    <w:rsid w:val="00041E51"/>
    <w:rsid w:val="0004304E"/>
    <w:rsid w:val="0004373E"/>
    <w:rsid w:val="00046346"/>
    <w:rsid w:val="00062B9E"/>
    <w:rsid w:val="000631F4"/>
    <w:rsid w:val="00065F21"/>
    <w:rsid w:val="0007298B"/>
    <w:rsid w:val="00086046"/>
    <w:rsid w:val="000974AB"/>
    <w:rsid w:val="00097B3B"/>
    <w:rsid w:val="000A1159"/>
    <w:rsid w:val="000A6774"/>
    <w:rsid w:val="000A7188"/>
    <w:rsid w:val="000C3D51"/>
    <w:rsid w:val="000F068F"/>
    <w:rsid w:val="000F525C"/>
    <w:rsid w:val="001002A3"/>
    <w:rsid w:val="001056AF"/>
    <w:rsid w:val="00111FC4"/>
    <w:rsid w:val="00117832"/>
    <w:rsid w:val="00125A18"/>
    <w:rsid w:val="00126311"/>
    <w:rsid w:val="00126626"/>
    <w:rsid w:val="001411F9"/>
    <w:rsid w:val="00142F44"/>
    <w:rsid w:val="00143A5D"/>
    <w:rsid w:val="0016136D"/>
    <w:rsid w:val="00171E59"/>
    <w:rsid w:val="00173CEF"/>
    <w:rsid w:val="00177021"/>
    <w:rsid w:val="00190DE4"/>
    <w:rsid w:val="00195732"/>
    <w:rsid w:val="00197BB6"/>
    <w:rsid w:val="001A113F"/>
    <w:rsid w:val="001A5725"/>
    <w:rsid w:val="001B5AB6"/>
    <w:rsid w:val="001C60B7"/>
    <w:rsid w:val="001D258F"/>
    <w:rsid w:val="001D7351"/>
    <w:rsid w:val="001E12A7"/>
    <w:rsid w:val="001E314D"/>
    <w:rsid w:val="001F76B2"/>
    <w:rsid w:val="0020433E"/>
    <w:rsid w:val="00210532"/>
    <w:rsid w:val="00211696"/>
    <w:rsid w:val="00214426"/>
    <w:rsid w:val="0022307B"/>
    <w:rsid w:val="00224F8E"/>
    <w:rsid w:val="002309D8"/>
    <w:rsid w:val="00230C03"/>
    <w:rsid w:val="00244895"/>
    <w:rsid w:val="002526A4"/>
    <w:rsid w:val="002539D9"/>
    <w:rsid w:val="00254ECF"/>
    <w:rsid w:val="00255FC9"/>
    <w:rsid w:val="00264E88"/>
    <w:rsid w:val="00267006"/>
    <w:rsid w:val="00276C4A"/>
    <w:rsid w:val="00291D26"/>
    <w:rsid w:val="002A00BC"/>
    <w:rsid w:val="002A7E47"/>
    <w:rsid w:val="002B17B2"/>
    <w:rsid w:val="002B2285"/>
    <w:rsid w:val="002B4D3D"/>
    <w:rsid w:val="002B7B74"/>
    <w:rsid w:val="002C3CD8"/>
    <w:rsid w:val="002D4398"/>
    <w:rsid w:val="002E585D"/>
    <w:rsid w:val="002F2753"/>
    <w:rsid w:val="002F7BFA"/>
    <w:rsid w:val="00303190"/>
    <w:rsid w:val="0031236E"/>
    <w:rsid w:val="0031509D"/>
    <w:rsid w:val="00326B1D"/>
    <w:rsid w:val="00336E6F"/>
    <w:rsid w:val="003414EB"/>
    <w:rsid w:val="003512F0"/>
    <w:rsid w:val="00357DBF"/>
    <w:rsid w:val="00360B5A"/>
    <w:rsid w:val="00360CD1"/>
    <w:rsid w:val="00366A87"/>
    <w:rsid w:val="003676CF"/>
    <w:rsid w:val="003739D4"/>
    <w:rsid w:val="00382FD7"/>
    <w:rsid w:val="003900E6"/>
    <w:rsid w:val="003A4F6F"/>
    <w:rsid w:val="003A5AE5"/>
    <w:rsid w:val="003B3D63"/>
    <w:rsid w:val="003C2B95"/>
    <w:rsid w:val="003C33F1"/>
    <w:rsid w:val="003C55BF"/>
    <w:rsid w:val="003C5F2B"/>
    <w:rsid w:val="003C61A1"/>
    <w:rsid w:val="003D01A4"/>
    <w:rsid w:val="003E71D1"/>
    <w:rsid w:val="003F4B99"/>
    <w:rsid w:val="00400970"/>
    <w:rsid w:val="004015A2"/>
    <w:rsid w:val="00407A86"/>
    <w:rsid w:val="00410C7D"/>
    <w:rsid w:val="00420259"/>
    <w:rsid w:val="00425F1A"/>
    <w:rsid w:val="00441874"/>
    <w:rsid w:val="00441BE0"/>
    <w:rsid w:val="00452377"/>
    <w:rsid w:val="00455273"/>
    <w:rsid w:val="00460FAB"/>
    <w:rsid w:val="00471742"/>
    <w:rsid w:val="0047316E"/>
    <w:rsid w:val="0049550E"/>
    <w:rsid w:val="004A00F7"/>
    <w:rsid w:val="004A2CD6"/>
    <w:rsid w:val="004A76AF"/>
    <w:rsid w:val="004B15FE"/>
    <w:rsid w:val="004B7312"/>
    <w:rsid w:val="004C5BE4"/>
    <w:rsid w:val="004C7D2A"/>
    <w:rsid w:val="004D3A32"/>
    <w:rsid w:val="004D7694"/>
    <w:rsid w:val="004D7DD9"/>
    <w:rsid w:val="004E7FB6"/>
    <w:rsid w:val="004F7397"/>
    <w:rsid w:val="005004E0"/>
    <w:rsid w:val="00507B75"/>
    <w:rsid w:val="005148E9"/>
    <w:rsid w:val="00520A3A"/>
    <w:rsid w:val="00521B2E"/>
    <w:rsid w:val="00525E0C"/>
    <w:rsid w:val="005323A0"/>
    <w:rsid w:val="00535C66"/>
    <w:rsid w:val="00537B72"/>
    <w:rsid w:val="0054450A"/>
    <w:rsid w:val="005460AB"/>
    <w:rsid w:val="00547D75"/>
    <w:rsid w:val="0055785C"/>
    <w:rsid w:val="00571FBC"/>
    <w:rsid w:val="00572A42"/>
    <w:rsid w:val="00580713"/>
    <w:rsid w:val="00580DC7"/>
    <w:rsid w:val="005A56DE"/>
    <w:rsid w:val="005A57A7"/>
    <w:rsid w:val="005B217D"/>
    <w:rsid w:val="005B3725"/>
    <w:rsid w:val="005B4180"/>
    <w:rsid w:val="005C22BF"/>
    <w:rsid w:val="005C41B1"/>
    <w:rsid w:val="005D1E56"/>
    <w:rsid w:val="005D2436"/>
    <w:rsid w:val="005D4225"/>
    <w:rsid w:val="005D63FA"/>
    <w:rsid w:val="00612A13"/>
    <w:rsid w:val="00612C0D"/>
    <w:rsid w:val="00612FFC"/>
    <w:rsid w:val="00623D60"/>
    <w:rsid w:val="00634A04"/>
    <w:rsid w:val="00636477"/>
    <w:rsid w:val="00642B17"/>
    <w:rsid w:val="00645323"/>
    <w:rsid w:val="00650FA0"/>
    <w:rsid w:val="00660165"/>
    <w:rsid w:val="0066328D"/>
    <w:rsid w:val="00663EA3"/>
    <w:rsid w:val="00667F31"/>
    <w:rsid w:val="006704EA"/>
    <w:rsid w:val="006779EC"/>
    <w:rsid w:val="00683640"/>
    <w:rsid w:val="00687212"/>
    <w:rsid w:val="006936EF"/>
    <w:rsid w:val="006A06EE"/>
    <w:rsid w:val="006A080F"/>
    <w:rsid w:val="006A2AA4"/>
    <w:rsid w:val="006A6DDE"/>
    <w:rsid w:val="006C1481"/>
    <w:rsid w:val="006C5255"/>
    <w:rsid w:val="006C769B"/>
    <w:rsid w:val="006D036B"/>
    <w:rsid w:val="006D494D"/>
    <w:rsid w:val="006E006C"/>
    <w:rsid w:val="006E0D66"/>
    <w:rsid w:val="006E3F82"/>
    <w:rsid w:val="006F02CC"/>
    <w:rsid w:val="00700F0D"/>
    <w:rsid w:val="00715686"/>
    <w:rsid w:val="00720928"/>
    <w:rsid w:val="007221D6"/>
    <w:rsid w:val="007232CD"/>
    <w:rsid w:val="00734B68"/>
    <w:rsid w:val="007369FF"/>
    <w:rsid w:val="00741220"/>
    <w:rsid w:val="00741643"/>
    <w:rsid w:val="00745EFE"/>
    <w:rsid w:val="00747F43"/>
    <w:rsid w:val="00750569"/>
    <w:rsid w:val="007603B0"/>
    <w:rsid w:val="00762AB8"/>
    <w:rsid w:val="0076689F"/>
    <w:rsid w:val="00767FB2"/>
    <w:rsid w:val="00771DA6"/>
    <w:rsid w:val="00775C22"/>
    <w:rsid w:val="0078571E"/>
    <w:rsid w:val="00793CEB"/>
    <w:rsid w:val="007966EE"/>
    <w:rsid w:val="007A6009"/>
    <w:rsid w:val="007B4ED9"/>
    <w:rsid w:val="007C3869"/>
    <w:rsid w:val="007C7051"/>
    <w:rsid w:val="007D0B4D"/>
    <w:rsid w:val="007D4D9F"/>
    <w:rsid w:val="007D5831"/>
    <w:rsid w:val="007E05F8"/>
    <w:rsid w:val="007E121A"/>
    <w:rsid w:val="007E4412"/>
    <w:rsid w:val="007E4B27"/>
    <w:rsid w:val="007F5353"/>
    <w:rsid w:val="007F7760"/>
    <w:rsid w:val="008035D8"/>
    <w:rsid w:val="00815437"/>
    <w:rsid w:val="0082082D"/>
    <w:rsid w:val="008214A5"/>
    <w:rsid w:val="0082444E"/>
    <w:rsid w:val="008302DE"/>
    <w:rsid w:val="00830A4E"/>
    <w:rsid w:val="00836FD2"/>
    <w:rsid w:val="00842B56"/>
    <w:rsid w:val="008472B0"/>
    <w:rsid w:val="00850990"/>
    <w:rsid w:val="00851D3C"/>
    <w:rsid w:val="00857F7C"/>
    <w:rsid w:val="008607AC"/>
    <w:rsid w:val="00862BF6"/>
    <w:rsid w:val="00867E5C"/>
    <w:rsid w:val="008845A3"/>
    <w:rsid w:val="00891B49"/>
    <w:rsid w:val="00893E09"/>
    <w:rsid w:val="008967DF"/>
    <w:rsid w:val="008A32CA"/>
    <w:rsid w:val="008A41B6"/>
    <w:rsid w:val="008B5F03"/>
    <w:rsid w:val="008B6114"/>
    <w:rsid w:val="008B6523"/>
    <w:rsid w:val="008C6825"/>
    <w:rsid w:val="008C686D"/>
    <w:rsid w:val="008C6D90"/>
    <w:rsid w:val="008C714E"/>
    <w:rsid w:val="008D712E"/>
    <w:rsid w:val="008E10C9"/>
    <w:rsid w:val="008F0DD1"/>
    <w:rsid w:val="00915BD4"/>
    <w:rsid w:val="0091658B"/>
    <w:rsid w:val="0091676A"/>
    <w:rsid w:val="009167C4"/>
    <w:rsid w:val="00916992"/>
    <w:rsid w:val="0091732D"/>
    <w:rsid w:val="00917533"/>
    <w:rsid w:val="0092106E"/>
    <w:rsid w:val="00923FA8"/>
    <w:rsid w:val="0092574A"/>
    <w:rsid w:val="00927276"/>
    <w:rsid w:val="00927EC9"/>
    <w:rsid w:val="00927FDE"/>
    <w:rsid w:val="0093330E"/>
    <w:rsid w:val="00933E0E"/>
    <w:rsid w:val="00935881"/>
    <w:rsid w:val="00941376"/>
    <w:rsid w:val="00945048"/>
    <w:rsid w:val="00945523"/>
    <w:rsid w:val="00953372"/>
    <w:rsid w:val="009612AD"/>
    <w:rsid w:val="00962455"/>
    <w:rsid w:val="00966D79"/>
    <w:rsid w:val="009739DC"/>
    <w:rsid w:val="0097480C"/>
    <w:rsid w:val="00977760"/>
    <w:rsid w:val="00981AF6"/>
    <w:rsid w:val="009833AC"/>
    <w:rsid w:val="009848DF"/>
    <w:rsid w:val="009952D5"/>
    <w:rsid w:val="0099608B"/>
    <w:rsid w:val="009A0A87"/>
    <w:rsid w:val="009A2B9A"/>
    <w:rsid w:val="009A2C6C"/>
    <w:rsid w:val="009B442A"/>
    <w:rsid w:val="009C0609"/>
    <w:rsid w:val="009C2ECD"/>
    <w:rsid w:val="009C46E4"/>
    <w:rsid w:val="009E5AD4"/>
    <w:rsid w:val="009E7DA7"/>
    <w:rsid w:val="009F4528"/>
    <w:rsid w:val="009F5B36"/>
    <w:rsid w:val="00A024B7"/>
    <w:rsid w:val="00A02A3D"/>
    <w:rsid w:val="00A02C00"/>
    <w:rsid w:val="00A036FC"/>
    <w:rsid w:val="00A0540D"/>
    <w:rsid w:val="00A11733"/>
    <w:rsid w:val="00A14AE4"/>
    <w:rsid w:val="00A305B7"/>
    <w:rsid w:val="00A33935"/>
    <w:rsid w:val="00A40FA4"/>
    <w:rsid w:val="00A55536"/>
    <w:rsid w:val="00A62561"/>
    <w:rsid w:val="00A70F27"/>
    <w:rsid w:val="00A71434"/>
    <w:rsid w:val="00A72567"/>
    <w:rsid w:val="00A7539A"/>
    <w:rsid w:val="00A8083E"/>
    <w:rsid w:val="00A83D74"/>
    <w:rsid w:val="00A85232"/>
    <w:rsid w:val="00A878CF"/>
    <w:rsid w:val="00AA1567"/>
    <w:rsid w:val="00AA3ED3"/>
    <w:rsid w:val="00AB288E"/>
    <w:rsid w:val="00AC5113"/>
    <w:rsid w:val="00AC6698"/>
    <w:rsid w:val="00AD202E"/>
    <w:rsid w:val="00AD25EF"/>
    <w:rsid w:val="00AE2653"/>
    <w:rsid w:val="00AE614E"/>
    <w:rsid w:val="00AF6BB8"/>
    <w:rsid w:val="00AF7612"/>
    <w:rsid w:val="00B075EF"/>
    <w:rsid w:val="00B12059"/>
    <w:rsid w:val="00B25FFA"/>
    <w:rsid w:val="00B2683B"/>
    <w:rsid w:val="00B311EA"/>
    <w:rsid w:val="00B331CC"/>
    <w:rsid w:val="00B343A3"/>
    <w:rsid w:val="00B357D0"/>
    <w:rsid w:val="00B363A7"/>
    <w:rsid w:val="00B40128"/>
    <w:rsid w:val="00B509BD"/>
    <w:rsid w:val="00B626E2"/>
    <w:rsid w:val="00B63757"/>
    <w:rsid w:val="00B6667B"/>
    <w:rsid w:val="00B7161D"/>
    <w:rsid w:val="00B72653"/>
    <w:rsid w:val="00B81175"/>
    <w:rsid w:val="00B823DB"/>
    <w:rsid w:val="00B90514"/>
    <w:rsid w:val="00B915B6"/>
    <w:rsid w:val="00B94D34"/>
    <w:rsid w:val="00B97105"/>
    <w:rsid w:val="00BA4053"/>
    <w:rsid w:val="00BB3AB5"/>
    <w:rsid w:val="00BC1BA0"/>
    <w:rsid w:val="00BC6CB1"/>
    <w:rsid w:val="00BD05F1"/>
    <w:rsid w:val="00BD2766"/>
    <w:rsid w:val="00BD6CC1"/>
    <w:rsid w:val="00BE0ABB"/>
    <w:rsid w:val="00BE160F"/>
    <w:rsid w:val="00BE1FC8"/>
    <w:rsid w:val="00BE5C82"/>
    <w:rsid w:val="00BF02BB"/>
    <w:rsid w:val="00BF14C1"/>
    <w:rsid w:val="00BF4E0F"/>
    <w:rsid w:val="00BF58ED"/>
    <w:rsid w:val="00C00374"/>
    <w:rsid w:val="00C10A93"/>
    <w:rsid w:val="00C112D0"/>
    <w:rsid w:val="00C125D7"/>
    <w:rsid w:val="00C130A1"/>
    <w:rsid w:val="00C1435C"/>
    <w:rsid w:val="00C24A29"/>
    <w:rsid w:val="00C33CDD"/>
    <w:rsid w:val="00C34F0D"/>
    <w:rsid w:val="00C37BEB"/>
    <w:rsid w:val="00C4166A"/>
    <w:rsid w:val="00C4589D"/>
    <w:rsid w:val="00C47675"/>
    <w:rsid w:val="00C54AE1"/>
    <w:rsid w:val="00C55B0F"/>
    <w:rsid w:val="00C56004"/>
    <w:rsid w:val="00C5625B"/>
    <w:rsid w:val="00C57A27"/>
    <w:rsid w:val="00C646A0"/>
    <w:rsid w:val="00C754B8"/>
    <w:rsid w:val="00C755B1"/>
    <w:rsid w:val="00C83DDC"/>
    <w:rsid w:val="00C916F9"/>
    <w:rsid w:val="00C951DF"/>
    <w:rsid w:val="00C97792"/>
    <w:rsid w:val="00CB49FC"/>
    <w:rsid w:val="00CC3E95"/>
    <w:rsid w:val="00CD066C"/>
    <w:rsid w:val="00CD2DD4"/>
    <w:rsid w:val="00D00D3F"/>
    <w:rsid w:val="00D0291C"/>
    <w:rsid w:val="00D038A8"/>
    <w:rsid w:val="00D04A0F"/>
    <w:rsid w:val="00D17172"/>
    <w:rsid w:val="00D20600"/>
    <w:rsid w:val="00D24EC1"/>
    <w:rsid w:val="00D42A31"/>
    <w:rsid w:val="00D43A32"/>
    <w:rsid w:val="00D440A4"/>
    <w:rsid w:val="00D470D0"/>
    <w:rsid w:val="00D5192D"/>
    <w:rsid w:val="00D52226"/>
    <w:rsid w:val="00D53351"/>
    <w:rsid w:val="00D5371B"/>
    <w:rsid w:val="00D54C74"/>
    <w:rsid w:val="00D57F21"/>
    <w:rsid w:val="00D70755"/>
    <w:rsid w:val="00D7086D"/>
    <w:rsid w:val="00D772B8"/>
    <w:rsid w:val="00D834CA"/>
    <w:rsid w:val="00D87197"/>
    <w:rsid w:val="00DB109A"/>
    <w:rsid w:val="00DB2448"/>
    <w:rsid w:val="00DB4EE8"/>
    <w:rsid w:val="00DC0F8E"/>
    <w:rsid w:val="00DC259C"/>
    <w:rsid w:val="00DD1D01"/>
    <w:rsid w:val="00DD2E34"/>
    <w:rsid w:val="00DD4BAC"/>
    <w:rsid w:val="00DD5F5F"/>
    <w:rsid w:val="00DE0C8E"/>
    <w:rsid w:val="00DF3416"/>
    <w:rsid w:val="00DF5739"/>
    <w:rsid w:val="00DF65FC"/>
    <w:rsid w:val="00E05442"/>
    <w:rsid w:val="00E12654"/>
    <w:rsid w:val="00E12DB4"/>
    <w:rsid w:val="00E13C82"/>
    <w:rsid w:val="00E1600A"/>
    <w:rsid w:val="00E172A8"/>
    <w:rsid w:val="00E23A48"/>
    <w:rsid w:val="00E31092"/>
    <w:rsid w:val="00E331E3"/>
    <w:rsid w:val="00E46B15"/>
    <w:rsid w:val="00E5480A"/>
    <w:rsid w:val="00E57741"/>
    <w:rsid w:val="00E6470C"/>
    <w:rsid w:val="00E7089B"/>
    <w:rsid w:val="00E72AB4"/>
    <w:rsid w:val="00E81F7E"/>
    <w:rsid w:val="00E83346"/>
    <w:rsid w:val="00E87E9E"/>
    <w:rsid w:val="00E934EC"/>
    <w:rsid w:val="00E93F62"/>
    <w:rsid w:val="00E960EE"/>
    <w:rsid w:val="00EA3C85"/>
    <w:rsid w:val="00EA6F77"/>
    <w:rsid w:val="00EB3238"/>
    <w:rsid w:val="00EC212F"/>
    <w:rsid w:val="00EC62D2"/>
    <w:rsid w:val="00ED355D"/>
    <w:rsid w:val="00EF4BEB"/>
    <w:rsid w:val="00F01CD6"/>
    <w:rsid w:val="00F059DB"/>
    <w:rsid w:val="00F1101D"/>
    <w:rsid w:val="00F12C66"/>
    <w:rsid w:val="00F17E6F"/>
    <w:rsid w:val="00F223F7"/>
    <w:rsid w:val="00F224CC"/>
    <w:rsid w:val="00F24927"/>
    <w:rsid w:val="00F25FD6"/>
    <w:rsid w:val="00F31F13"/>
    <w:rsid w:val="00F34BFF"/>
    <w:rsid w:val="00F41136"/>
    <w:rsid w:val="00F563D2"/>
    <w:rsid w:val="00F608C2"/>
    <w:rsid w:val="00F70B19"/>
    <w:rsid w:val="00F72F62"/>
    <w:rsid w:val="00F8426E"/>
    <w:rsid w:val="00F96FED"/>
    <w:rsid w:val="00FA3C4C"/>
    <w:rsid w:val="00FA51A7"/>
    <w:rsid w:val="00FB0235"/>
    <w:rsid w:val="00FB0A64"/>
    <w:rsid w:val="00FB28EB"/>
    <w:rsid w:val="00FB4FC5"/>
    <w:rsid w:val="00FB6D3A"/>
    <w:rsid w:val="00FB6E1B"/>
    <w:rsid w:val="00FB7824"/>
    <w:rsid w:val="00FC16B1"/>
    <w:rsid w:val="00FC5A1F"/>
    <w:rsid w:val="00FC744F"/>
    <w:rsid w:val="00FE17EA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EBF15"/>
  <w15:chartTrackingRefBased/>
  <w15:docId w15:val="{558047CF-50D0-AC43-AA74-C9DD2FB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113"/>
    <w:rPr>
      <w:rFonts w:ascii="Trebuchet MS" w:hAnsi="Trebuchet MS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43A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both"/>
      <w:outlineLvl w:val="8"/>
    </w:pPr>
    <w:rPr>
      <w:b/>
      <w:color w:val="000080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Title">
    <w:name w:val="Title"/>
    <w:basedOn w:val="Normal"/>
    <w:qFormat/>
    <w:pPr>
      <w:jc w:val="center"/>
    </w:pPr>
    <w:rPr>
      <w:rFonts w:cs="Arial"/>
      <w:b/>
      <w:sz w:val="36"/>
      <w:szCs w:val="22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:szCs w:val="22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AC5113"/>
    <w:rPr>
      <w:rFonts w:ascii="Times" w:hAnsi="Times" w:cs="Arial"/>
      <w:bCs/>
      <w:szCs w:val="22"/>
      <w:lang w:val="fr-FR" w:eastAsia="fr-FR"/>
    </w:rPr>
  </w:style>
  <w:style w:type="character" w:customStyle="1" w:styleId="Heading1Char">
    <w:name w:val="Heading 1 Char"/>
    <w:link w:val="Heading1"/>
    <w:rsid w:val="00D43A32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wWdR_H6w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RENCH%202014\Gabarit_Fiches\Fiche_Prof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E13B-B070-4109-AEF5-E959A32D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Fiche_Prof_2013.dotx</Template>
  <TotalTime>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Portraits</vt:lpstr>
      <vt:lpstr>Portraits</vt:lpstr>
    </vt:vector>
  </TitlesOfParts>
  <Company>VICHY</Company>
  <LinksUpToDate>false</LinksUpToDate>
  <CharactersWithSpaces>6769</CharactersWithSpaces>
  <SharedDoc>false</SharedDoc>
  <HLinks>
    <vt:vector size="12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https://www.mesopinions.com/petition/animaux/animaux-affaire-justiceanimale/60559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https://www.youtube.com/watch?v=YjwWdR_H6wM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Portraits</dc:title>
  <dc:subject/>
  <dc:creator>French</dc:creator>
  <cp:keywords/>
  <cp:lastModifiedBy>Jerome Cosnard</cp:lastModifiedBy>
  <cp:revision>3</cp:revision>
  <cp:lastPrinted>2013-09-25T07:45:00Z</cp:lastPrinted>
  <dcterms:created xsi:type="dcterms:W3CDTF">2020-01-28T16:56:00Z</dcterms:created>
  <dcterms:modified xsi:type="dcterms:W3CDTF">2020-01-31T10:32:00Z</dcterms:modified>
</cp:coreProperties>
</file>